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0673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0673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8E54C2E" w:rsidR="009F32D0" w:rsidRDefault="009F32D0">
        <w:pPr>
          <w:pStyle w:val="Footer"/>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3</Pages>
  <Words>422</Words>
  <Characters>2323</Characters>
  <Application>Microsoft Office Word</Application>
  <DocSecurity>0</DocSecurity>
  <PresentationFormat>Microsoft Word 11.0</PresentationFormat>
  <Lines>56</Lines>
  <Paragraphs>25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2720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FINSEN Svava Berglind (EAC)</cp:lastModifiedBy>
  <cp:revision>3</cp:revision>
  <cp:lastPrinted>2013-11-06T08:46:00Z</cp:lastPrinted>
  <dcterms:created xsi:type="dcterms:W3CDTF">2021-09-17T11:36:00Z</dcterms:created>
  <dcterms:modified xsi:type="dcterms:W3CDTF">2021-09-17T11:38:00Z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