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29" w:rsidRPr="007B3F1B" w:rsidRDefault="00124689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Nadpis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4A1DDE" w:rsidRPr="00B76983" w:rsidRDefault="00A06088" w:rsidP="004A1D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</w:t>
            </w:r>
            <w:r w:rsidR="004A1DDE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change</w:t>
            </w:r>
            <w:r w:rsidR="004A1DDE">
              <w:rPr>
                <w:rStyle w:val="Odkaznavysvtlivky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301631" w:rsidRPr="00082002" w:rsidTr="00A0375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10A" w:rsidRPr="006B63AE" w:rsidRDefault="00301631" w:rsidP="00CC610A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6D557E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CC610A">
              <w:rPr>
                <w:rFonts w:ascii="Verdana" w:hAnsi="Verdana" w:cs="Calibri"/>
                <w:b/>
                <w:sz w:val="20"/>
                <w:lang w:val="en-GB"/>
              </w:rPr>
              <w:t>Last name:                                   First name:</w:t>
            </w:r>
          </w:p>
          <w:p w:rsidR="00301631" w:rsidRPr="007B3F1B" w:rsidRDefault="00301631" w:rsidP="00CC610A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01631" w:rsidRPr="007B3F1B" w:rsidTr="00A03755">
        <w:trPr>
          <w:jc w:val="center"/>
        </w:trPr>
        <w:tc>
          <w:tcPr>
            <w:tcW w:w="8841" w:type="dxa"/>
            <w:shd w:val="clear" w:color="auto" w:fill="auto"/>
          </w:tcPr>
          <w:p w:rsidR="00050606" w:rsidRDefault="00050606" w:rsidP="0005060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10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the sending institution:</w:t>
            </w:r>
          </w:p>
          <w:p w:rsidR="00050606" w:rsidRDefault="00050606" w:rsidP="00050606">
            <w:pPr>
              <w:tabs>
                <w:tab w:val="left" w:pos="6122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Vice-dean for studies: </w:t>
            </w:r>
          </w:p>
          <w:p w:rsidR="00050606" w:rsidRDefault="00050606" w:rsidP="006D557E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sz w:val="20"/>
                <w:lang w:val="en-GB"/>
              </w:rPr>
              <w:t xml:space="preserve">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050606" w:rsidRPr="006B63AE" w:rsidRDefault="00050606" w:rsidP="006D557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01631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20D67">
              <w:rPr>
                <w:rFonts w:ascii="Verdana" w:hAnsi="Verdana" w:cs="Calibri"/>
                <w:b/>
                <w:sz w:val="20"/>
                <w:lang w:val="en-GB"/>
              </w:rPr>
              <w:t xml:space="preserve">Faculty coordinator:                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</w:t>
            </w:r>
          </w:p>
          <w:p w:rsidR="00050606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50606" w:rsidRPr="007B3F1B" w:rsidRDefault="00050606" w:rsidP="00C520D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                                                          </w:t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01631" w:rsidRPr="007B3F1B" w:rsidTr="00A03755">
        <w:trPr>
          <w:jc w:val="center"/>
        </w:trPr>
        <w:tc>
          <w:tcPr>
            <w:tcW w:w="8823" w:type="dxa"/>
            <w:shd w:val="clear" w:color="auto" w:fill="auto"/>
          </w:tcPr>
          <w:p w:rsidR="00E909C3" w:rsidRPr="00082002" w:rsidRDefault="00E909C3" w:rsidP="00E909C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</w:t>
            </w:r>
            <w:r w:rsidRPr="00E85B19">
              <w:rPr>
                <w:rFonts w:ascii="Verdana" w:hAnsi="Verdana" w:cs="Calibri"/>
                <w:b/>
                <w:sz w:val="20"/>
                <w:lang w:val="en-GB"/>
              </w:rPr>
              <w:t xml:space="preserve"> person</w:t>
            </w:r>
            <w:r w:rsidRPr="00E85B19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11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the receiving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E909C3" w:rsidRDefault="00E909C3" w:rsidP="00C95655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sz w:val="20"/>
                <w:lang w:val="en-GB"/>
              </w:rPr>
              <w:t xml:space="preserve">              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>Position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bookmarkStart w:id="0" w:name="_GoBack"/>
            <w:bookmarkEnd w:id="0"/>
          </w:p>
          <w:p w:rsidR="00E909C3" w:rsidRPr="006B63AE" w:rsidRDefault="00E909C3" w:rsidP="00C9565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Date:</w:t>
            </w:r>
          </w:p>
          <w:p w:rsidR="00301631" w:rsidRPr="007B3F1B" w:rsidRDefault="00E909C3" w:rsidP="00E909C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01631" w:rsidRDefault="00301631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301631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3F" w:rsidRDefault="009D1F3F">
      <w:r>
        <w:separator/>
      </w:r>
    </w:p>
  </w:endnote>
  <w:endnote w:type="continuationSeparator" w:id="0">
    <w:p w:rsidR="009D1F3F" w:rsidRDefault="009D1F3F">
      <w:r>
        <w:continuationSeparator/>
      </w:r>
    </w:p>
  </w:endnote>
  <w:endnote w:id="1">
    <w:p w:rsidR="004A1DDE" w:rsidRDefault="004A1DDE" w:rsidP="004A1DDE">
      <w:pPr>
        <w:pStyle w:val="Textpoznpodarou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Odkaznavysvtlivky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3"/>
        <w:gridCol w:w="4395"/>
      </w:tblGrid>
      <w:tr w:rsidR="004A1DDE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4A1DDE" w:rsidRPr="00B84C2E" w:rsidRDefault="004A1DDE" w:rsidP="004A1DDE">
      <w:pPr>
        <w:pStyle w:val="Textvysvtlivek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0A" w:rsidRPr="007E2F6C" w:rsidRDefault="00CC610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0A" w:rsidRDefault="00CC610A">
    <w:pPr>
      <w:pStyle w:val="Zpat"/>
    </w:pPr>
  </w:p>
  <w:p w:rsidR="00CC610A" w:rsidRPr="00910BEB" w:rsidRDefault="00CC610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3F" w:rsidRDefault="009D1F3F">
      <w:r>
        <w:separator/>
      </w:r>
    </w:p>
  </w:footnote>
  <w:footnote w:type="continuationSeparator" w:id="0">
    <w:p w:rsidR="009D1F3F" w:rsidRDefault="009D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C610A" w:rsidRPr="00967BFC" w:rsidTr="006852C7">
      <w:trPr>
        <w:trHeight w:val="972"/>
      </w:trPr>
      <w:tc>
        <w:tcPr>
          <w:tcW w:w="7519" w:type="dxa"/>
          <w:vAlign w:val="center"/>
        </w:tcPr>
        <w:p w:rsidR="00CC610A" w:rsidRPr="00AD66BB" w:rsidRDefault="000506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10A" w:rsidRPr="00B76983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CC610A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CC610A" w:rsidRPr="006852C7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CC610A" w:rsidRPr="00B76983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CC610A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C610A" w:rsidRPr="006852C7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610A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CC610A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CC610A" w:rsidRPr="00967BFC" w:rsidRDefault="00CC610A" w:rsidP="00C05937">
          <w:pPr>
            <w:pStyle w:val="ZDGName"/>
            <w:rPr>
              <w:lang w:val="en-GB"/>
            </w:rPr>
          </w:pPr>
        </w:p>
      </w:tc>
    </w:tr>
  </w:tbl>
  <w:p w:rsidR="00CC610A" w:rsidRPr="00967BFC" w:rsidRDefault="00CC610A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0A" w:rsidRPr="00865FC1" w:rsidRDefault="00CC610A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5908138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CBE32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9C1A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0F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2884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6621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675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0C8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CC6C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440CF4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287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8F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5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B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4C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E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0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24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C95ED84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F89B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80A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01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C4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3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2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2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06"/>
    <w:rsid w:val="00050692"/>
    <w:rsid w:val="00051B2E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6E8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631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1DDE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28F7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4E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57E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74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1F3F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3755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0D1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655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10A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9C3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EBEB35-EB66-41B5-8B40-E721A80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1D72-DCA7-4C36-AC45-D989B54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220</Words>
  <Characters>1303</Characters>
  <Application>Microsoft Office Word</Application>
  <DocSecurity>0</DocSecurity>
  <PresentationFormat>Microsoft Word 11.0</PresentationFormat>
  <Lines>10</Lines>
  <Paragraphs>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Kopecka, Eva</cp:lastModifiedBy>
  <cp:revision>3</cp:revision>
  <cp:lastPrinted>2018-06-14T07:27:00Z</cp:lastPrinted>
  <dcterms:created xsi:type="dcterms:W3CDTF">2020-05-13T12:17:00Z</dcterms:created>
  <dcterms:modified xsi:type="dcterms:W3CDTF">2020-05-13T12:17:00Z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