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13" w:rsidRPr="004419FF" w:rsidRDefault="00441C7A" w:rsidP="00375CBB">
      <w:pPr>
        <w:tabs>
          <w:tab w:val="left" w:pos="709"/>
        </w:tabs>
        <w:spacing w:after="0"/>
        <w:ind w:left="-851" w:right="-567"/>
        <w:jc w:val="left"/>
        <w:rPr>
          <w:rFonts w:ascii="Verdana" w:hAnsi="Verdana" w:cs="Arial"/>
          <w:b/>
          <w:color w:val="002060"/>
          <w:sz w:val="18"/>
          <w:szCs w:val="18"/>
          <w:lang w:val="en-GB"/>
        </w:rPr>
      </w:pPr>
      <w:bookmarkStart w:id="0" w:name="_GoBack"/>
      <w:bookmarkEnd w:id="0"/>
      <w:r w:rsidRPr="004419FF">
        <w:rPr>
          <w:rFonts w:ascii="Verdana" w:hAnsi="Verdana" w:cs="Arial"/>
          <w:b/>
          <w:color w:val="002060"/>
          <w:sz w:val="18"/>
          <w:szCs w:val="18"/>
          <w:lang w:val="en-GB"/>
        </w:rPr>
        <w:t>Student</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11"/>
        <w:gridCol w:w="3260"/>
        <w:gridCol w:w="1780"/>
        <w:gridCol w:w="2898"/>
      </w:tblGrid>
      <w:tr w:rsidR="001B0BB8" w:rsidRPr="005F214B" w:rsidTr="008E394F">
        <w:trPr>
          <w:trHeight w:val="378"/>
        </w:trPr>
        <w:tc>
          <w:tcPr>
            <w:tcW w:w="2411" w:type="dxa"/>
            <w:shd w:val="clear" w:color="auto" w:fill="auto"/>
          </w:tcPr>
          <w:p w:rsidR="007628D2"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780"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898"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8E394F">
        <w:trPr>
          <w:trHeight w:val="412"/>
        </w:trPr>
        <w:tc>
          <w:tcPr>
            <w:tcW w:w="2411"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780" w:type="dxa"/>
            <w:shd w:val="clear" w:color="auto" w:fill="auto"/>
          </w:tcPr>
          <w:p w:rsidR="001903D7" w:rsidRPr="005F214B" w:rsidRDefault="00E67F2F" w:rsidP="002D3695">
            <w:pPr>
              <w:spacing w:before="60" w:after="0"/>
              <w:ind w:right="-992"/>
              <w:jc w:val="left"/>
              <w:rPr>
                <w:rFonts w:ascii="Verdana" w:hAnsi="Verdana" w:cs="Arial"/>
                <w:sz w:val="20"/>
                <w:lang w:val="en-GB"/>
              </w:rPr>
            </w:pPr>
            <w:r w:rsidRPr="005F214B">
              <w:rPr>
                <w:rFonts w:ascii="Verdana" w:hAnsi="Verdana" w:cs="Arial"/>
                <w:sz w:val="20"/>
                <w:lang w:val="en-GB"/>
              </w:rPr>
              <w:t>Nationality</w:t>
            </w:r>
            <w:r w:rsidR="002D3695" w:rsidRPr="00DC3994">
              <w:rPr>
                <w:rStyle w:val="Odkaznavysvtlivky"/>
                <w:rFonts w:ascii="Verdana" w:hAnsi="Verdana"/>
                <w:sz w:val="18"/>
                <w:szCs w:val="18"/>
              </w:rPr>
              <w:footnoteRef/>
            </w:r>
          </w:p>
        </w:tc>
        <w:tc>
          <w:tcPr>
            <w:tcW w:w="2898"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172526" w:rsidRPr="005F214B" w:rsidTr="008E394F">
        <w:tc>
          <w:tcPr>
            <w:tcW w:w="2411" w:type="dxa"/>
            <w:shd w:val="clear" w:color="auto" w:fill="auto"/>
          </w:tcPr>
          <w:p w:rsidR="00172526" w:rsidRPr="005F214B" w:rsidRDefault="00172526" w:rsidP="00172526">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3260" w:type="dxa"/>
            <w:shd w:val="clear" w:color="auto" w:fill="auto"/>
          </w:tcPr>
          <w:p w:rsidR="00172526" w:rsidRPr="005F214B" w:rsidRDefault="00172526" w:rsidP="00172526">
            <w:pPr>
              <w:spacing w:before="60" w:after="60"/>
              <w:ind w:right="-992"/>
              <w:rPr>
                <w:rFonts w:ascii="Verdana" w:hAnsi="Verdana" w:cs="Arial"/>
                <w:color w:val="002060"/>
                <w:sz w:val="20"/>
                <w:lang w:val="en-GB"/>
              </w:rPr>
            </w:pPr>
          </w:p>
        </w:tc>
        <w:tc>
          <w:tcPr>
            <w:tcW w:w="1780" w:type="dxa"/>
            <w:shd w:val="clear" w:color="auto" w:fill="auto"/>
          </w:tcPr>
          <w:p w:rsidR="00172526" w:rsidRPr="005F214B" w:rsidRDefault="00172526" w:rsidP="002D3695">
            <w:pPr>
              <w:spacing w:before="60" w:after="0"/>
              <w:ind w:right="-992"/>
              <w:jc w:val="left"/>
              <w:rPr>
                <w:rFonts w:ascii="Verdana" w:hAnsi="Verdana" w:cs="Arial"/>
                <w:sz w:val="20"/>
                <w:lang w:val="en-GB"/>
              </w:rPr>
            </w:pPr>
            <w:r w:rsidRPr="005F214B">
              <w:rPr>
                <w:rFonts w:ascii="Verdana" w:hAnsi="Verdana" w:cs="Arial"/>
                <w:sz w:val="20"/>
                <w:lang w:val="en-GB"/>
              </w:rPr>
              <w:t>Study cycle</w:t>
            </w:r>
            <w:r w:rsidR="002D3695">
              <w:rPr>
                <w:rStyle w:val="Odkaznavysvtlivky"/>
                <w:rFonts w:asciiTheme="minorHAnsi" w:hAnsiTheme="minorHAnsi" w:cstheme="minorHAnsi"/>
              </w:rPr>
              <w:t>2</w:t>
            </w:r>
          </w:p>
        </w:tc>
        <w:tc>
          <w:tcPr>
            <w:tcW w:w="2898" w:type="dxa"/>
            <w:shd w:val="clear" w:color="auto" w:fill="auto"/>
          </w:tcPr>
          <w:p w:rsidR="00172526" w:rsidRPr="005F214B" w:rsidRDefault="00172526" w:rsidP="00172526">
            <w:pPr>
              <w:spacing w:before="60" w:after="60"/>
              <w:ind w:right="-992"/>
              <w:rPr>
                <w:rFonts w:ascii="Verdana" w:hAnsi="Verdana" w:cs="Arial"/>
                <w:color w:val="002060"/>
                <w:sz w:val="20"/>
                <w:lang w:val="en-GB"/>
              </w:rPr>
            </w:pPr>
          </w:p>
        </w:tc>
      </w:tr>
      <w:tr w:rsidR="006E14AC" w:rsidRPr="005F214B" w:rsidTr="008E394F">
        <w:trPr>
          <w:trHeight w:val="792"/>
        </w:trPr>
        <w:tc>
          <w:tcPr>
            <w:tcW w:w="2411" w:type="dxa"/>
            <w:shd w:val="clear" w:color="auto" w:fill="auto"/>
          </w:tcPr>
          <w:p w:rsidR="006E14AC" w:rsidRPr="005F214B" w:rsidRDefault="006E14AC" w:rsidP="002D3695">
            <w:pPr>
              <w:spacing w:before="60" w:after="0"/>
              <w:ind w:right="-992"/>
              <w:jc w:val="left"/>
              <w:rPr>
                <w:rFonts w:ascii="Verdana" w:hAnsi="Verdana" w:cs="Arial"/>
                <w:sz w:val="20"/>
                <w:lang w:val="en-GB"/>
              </w:rPr>
            </w:pPr>
            <w:r>
              <w:rPr>
                <w:rFonts w:ascii="Verdana" w:hAnsi="Verdana" w:cs="Arial"/>
                <w:sz w:val="20"/>
                <w:lang w:val="en-GB"/>
              </w:rPr>
              <w:t>Field of education</w:t>
            </w:r>
            <w:r w:rsidR="002D3695">
              <w:rPr>
                <w:rStyle w:val="Odkaznavysvtlivky"/>
                <w:rFonts w:cstheme="minorHAnsi"/>
                <w:sz w:val="20"/>
              </w:rPr>
              <w:t>3</w:t>
            </w:r>
          </w:p>
        </w:tc>
        <w:tc>
          <w:tcPr>
            <w:tcW w:w="3260" w:type="dxa"/>
            <w:shd w:val="clear" w:color="auto" w:fill="auto"/>
          </w:tcPr>
          <w:p w:rsidR="006E14AC" w:rsidRPr="005F214B" w:rsidRDefault="006E14AC" w:rsidP="006E14AC">
            <w:pPr>
              <w:spacing w:before="60" w:after="0"/>
              <w:ind w:right="-992"/>
              <w:rPr>
                <w:rFonts w:ascii="Verdana" w:hAnsi="Verdana" w:cs="Arial"/>
                <w:color w:val="002060"/>
                <w:sz w:val="20"/>
                <w:lang w:val="en-GB"/>
              </w:rPr>
            </w:pPr>
          </w:p>
        </w:tc>
        <w:tc>
          <w:tcPr>
            <w:tcW w:w="1780" w:type="dxa"/>
            <w:shd w:val="clear" w:color="auto" w:fill="auto"/>
          </w:tcPr>
          <w:p w:rsidR="006E14AC" w:rsidRDefault="006E14AC" w:rsidP="006E14AC">
            <w:pPr>
              <w:spacing w:before="60" w:after="0"/>
              <w:ind w:right="-992"/>
              <w:jc w:val="left"/>
              <w:rPr>
                <w:rFonts w:ascii="Verdana" w:hAnsi="Verdana" w:cs="Arial"/>
                <w:sz w:val="20"/>
                <w:lang w:val="en-GB"/>
              </w:rPr>
            </w:pPr>
            <w:r>
              <w:rPr>
                <w:rFonts w:ascii="Verdana" w:hAnsi="Verdana" w:cs="Arial"/>
                <w:sz w:val="20"/>
                <w:lang w:val="en-GB"/>
              </w:rPr>
              <w:t>Phone</w:t>
            </w:r>
          </w:p>
          <w:p w:rsidR="006E14AC" w:rsidRPr="005F214B" w:rsidRDefault="006E14AC" w:rsidP="006E14AC">
            <w:pPr>
              <w:spacing w:before="60" w:after="0"/>
              <w:ind w:right="-992"/>
              <w:jc w:val="left"/>
              <w:rPr>
                <w:rFonts w:ascii="Verdana" w:hAnsi="Verdana" w:cs="Arial"/>
                <w:sz w:val="20"/>
                <w:lang w:val="en-GB"/>
              </w:rPr>
            </w:pPr>
            <w:r w:rsidRPr="005F214B">
              <w:rPr>
                <w:rFonts w:ascii="Verdana" w:hAnsi="Verdana" w:cs="Arial"/>
                <w:sz w:val="20"/>
                <w:lang w:val="en-GB"/>
              </w:rPr>
              <w:t>E-mail</w:t>
            </w:r>
          </w:p>
          <w:p w:rsidR="006E14AC" w:rsidRPr="005F214B" w:rsidRDefault="006E14AC" w:rsidP="006E14AC">
            <w:pPr>
              <w:spacing w:before="60" w:after="0"/>
              <w:ind w:right="-992"/>
              <w:jc w:val="left"/>
              <w:rPr>
                <w:rFonts w:ascii="Verdana" w:hAnsi="Verdana" w:cs="Arial"/>
                <w:sz w:val="20"/>
                <w:lang w:val="en-GB"/>
              </w:rPr>
            </w:pPr>
          </w:p>
        </w:tc>
        <w:tc>
          <w:tcPr>
            <w:tcW w:w="2898" w:type="dxa"/>
            <w:shd w:val="clear" w:color="auto" w:fill="auto"/>
          </w:tcPr>
          <w:p w:rsidR="006E14AC" w:rsidRPr="005F214B" w:rsidRDefault="006E14AC" w:rsidP="006E14AC">
            <w:pPr>
              <w:spacing w:before="60" w:after="0"/>
              <w:ind w:right="-992"/>
              <w:rPr>
                <w:rFonts w:ascii="Verdana" w:hAnsi="Verdana" w:cs="Arial"/>
                <w:color w:val="002060"/>
                <w:sz w:val="20"/>
                <w:lang w:val="en-GB"/>
              </w:rPr>
            </w:pPr>
          </w:p>
        </w:tc>
      </w:tr>
    </w:tbl>
    <w:p w:rsidR="006852C7" w:rsidRPr="004419FF" w:rsidRDefault="006852C7" w:rsidP="0032299C">
      <w:pPr>
        <w:spacing w:after="0"/>
        <w:ind w:right="-992"/>
        <w:jc w:val="left"/>
        <w:rPr>
          <w:rFonts w:ascii="Verdana" w:hAnsi="Verdana" w:cs="Arial"/>
          <w:b/>
          <w:color w:val="002060"/>
          <w:sz w:val="18"/>
          <w:szCs w:val="18"/>
          <w:lang w:val="en-GB"/>
        </w:rPr>
      </w:pPr>
    </w:p>
    <w:p w:rsidR="00BD0C31" w:rsidRPr="004419FF" w:rsidRDefault="00BD0C31" w:rsidP="00375CBB">
      <w:pPr>
        <w:spacing w:after="60"/>
        <w:ind w:left="-851" w:right="-992"/>
        <w:jc w:val="left"/>
        <w:rPr>
          <w:rFonts w:ascii="Verdana" w:hAnsi="Verdana" w:cs="Arial"/>
          <w:b/>
          <w:color w:val="002060"/>
          <w:sz w:val="18"/>
          <w:szCs w:val="18"/>
          <w:lang w:val="en-GB"/>
        </w:rPr>
      </w:pPr>
      <w:r w:rsidRPr="004419FF">
        <w:rPr>
          <w:rFonts w:ascii="Verdana" w:hAnsi="Verdana" w:cs="Arial"/>
          <w:b/>
          <w:color w:val="002060"/>
          <w:sz w:val="18"/>
          <w:szCs w:val="18"/>
          <w:lang w:val="en-GB"/>
        </w:rPr>
        <w:t>Sending Institution</w:t>
      </w:r>
      <w:r w:rsidR="00686D76" w:rsidRPr="004419FF">
        <w:rPr>
          <w:rFonts w:ascii="Verdana" w:hAnsi="Verdana" w:cs="Arial"/>
          <w:b/>
          <w:color w:val="002060"/>
          <w:sz w:val="18"/>
          <w:szCs w:val="18"/>
          <w:lang w:val="en-GB"/>
        </w:rPr>
        <w:t xml:space="preserve"> </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11"/>
        <w:gridCol w:w="3260"/>
        <w:gridCol w:w="1782"/>
        <w:gridCol w:w="2896"/>
      </w:tblGrid>
      <w:tr w:rsidR="009B18BB" w:rsidRPr="005F214B" w:rsidTr="008E394F">
        <w:trPr>
          <w:trHeight w:val="284"/>
        </w:trPr>
        <w:tc>
          <w:tcPr>
            <w:tcW w:w="2411" w:type="dxa"/>
            <w:shd w:val="clear" w:color="auto" w:fill="auto"/>
          </w:tcPr>
          <w:p w:rsidR="009B18BB" w:rsidRPr="005F214B" w:rsidRDefault="00C00F93" w:rsidP="00EB7981">
            <w:pPr>
              <w:spacing w:before="60" w:after="0"/>
              <w:ind w:left="-822" w:right="-993"/>
              <w:jc w:val="left"/>
              <w:rPr>
                <w:rFonts w:ascii="Verdana" w:hAnsi="Verdana" w:cs="Arial"/>
                <w:sz w:val="20"/>
                <w:lang w:val="en-GB"/>
              </w:rPr>
            </w:pPr>
            <w:r w:rsidRPr="005F214B">
              <w:rPr>
                <w:rFonts w:ascii="Verdana" w:hAnsi="Verdana" w:cs="Arial"/>
                <w:sz w:val="20"/>
                <w:lang w:val="en-GB"/>
              </w:rPr>
              <w:t>Name</w:t>
            </w:r>
          </w:p>
        </w:tc>
        <w:tc>
          <w:tcPr>
            <w:tcW w:w="3260"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1782"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896"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8E394F">
        <w:trPr>
          <w:trHeight w:val="371"/>
        </w:trPr>
        <w:tc>
          <w:tcPr>
            <w:tcW w:w="2411"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w:t>
            </w:r>
            <w:r w:rsidR="004419FF" w:rsidRPr="005F214B">
              <w:rPr>
                <w:rFonts w:ascii="Verdana" w:hAnsi="Verdana" w:cs="Arial"/>
                <w:sz w:val="20"/>
                <w:lang w:val="en-GB"/>
              </w:rPr>
              <w:t>code</w:t>
            </w:r>
            <w:r w:rsidR="002D3695">
              <w:rPr>
                <w:rStyle w:val="Odkaznavysvtlivky"/>
                <w:rFonts w:cstheme="minorHAnsi"/>
              </w:rPr>
              <w:t>4</w:t>
            </w:r>
            <w:r w:rsidRPr="005F214B">
              <w:rPr>
                <w:rFonts w:ascii="Verdana" w:hAnsi="Verdana" w:cs="Arial"/>
                <w:sz w:val="20"/>
                <w:lang w:val="en-GB"/>
              </w:rPr>
              <w:t xml:space="preserv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3260"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1782"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896"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8E394F">
        <w:trPr>
          <w:trHeight w:val="559"/>
        </w:trPr>
        <w:tc>
          <w:tcPr>
            <w:tcW w:w="2411"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3260"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1782" w:type="dxa"/>
            <w:shd w:val="clear" w:color="auto" w:fill="auto"/>
          </w:tcPr>
          <w:p w:rsidR="009B18BB" w:rsidRPr="005F214B" w:rsidRDefault="00CC43F4" w:rsidP="004419FF">
            <w:pPr>
              <w:spacing w:before="60" w:after="0"/>
              <w:ind w:right="-992"/>
              <w:jc w:val="left"/>
              <w:rPr>
                <w:rFonts w:ascii="Verdana" w:hAnsi="Verdana" w:cs="Arial"/>
                <w:sz w:val="20"/>
                <w:lang w:val="en-GB"/>
              </w:rPr>
            </w:pPr>
            <w:r w:rsidRPr="005F214B">
              <w:rPr>
                <w:rFonts w:ascii="Verdana" w:hAnsi="Verdana" w:cs="Arial"/>
                <w:sz w:val="20"/>
                <w:lang w:val="en-GB"/>
              </w:rPr>
              <w:t>Country</w:t>
            </w:r>
            <w:r w:rsidR="004419FF">
              <w:rPr>
                <w:rFonts w:ascii="Verdana" w:hAnsi="Verdana" w:cs="Arial"/>
                <w:sz w:val="20"/>
                <w:lang w:val="en-GB"/>
              </w:rPr>
              <w:br/>
            </w:r>
          </w:p>
        </w:tc>
        <w:tc>
          <w:tcPr>
            <w:tcW w:w="2896"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rsidTr="008E394F">
        <w:trPr>
          <w:trHeight w:val="531"/>
        </w:trPr>
        <w:tc>
          <w:tcPr>
            <w:tcW w:w="2411" w:type="dxa"/>
            <w:shd w:val="clear" w:color="auto" w:fill="auto"/>
          </w:tcPr>
          <w:p w:rsidR="009B18BB" w:rsidRPr="005F214B" w:rsidRDefault="00315958" w:rsidP="002D369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2D3695">
              <w:rPr>
                <w:rStyle w:val="Odkaznavysvtlivky"/>
                <w:rFonts w:cstheme="minorHAnsi"/>
              </w:rPr>
              <w:t>5</w:t>
            </w:r>
            <w:r w:rsidR="002D3695" w:rsidRPr="00114066">
              <w:rPr>
                <w:rFonts w:cstheme="minorHAnsi"/>
                <w:lang w:val="en-GB"/>
              </w:rPr>
              <w:t xml:space="preserve"> </w:t>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3260"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1782"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896" w:type="dxa"/>
            <w:shd w:val="clear" w:color="auto" w:fill="auto"/>
          </w:tcPr>
          <w:p w:rsidR="009B18BB" w:rsidRPr="005F214B" w:rsidRDefault="009B18BB" w:rsidP="00B53D2E">
            <w:pPr>
              <w:spacing w:before="60"/>
              <w:ind w:right="-993"/>
              <w:rPr>
                <w:rFonts w:ascii="Verdana" w:hAnsi="Verdana" w:cs="Arial"/>
                <w:color w:val="002060"/>
                <w:sz w:val="20"/>
              </w:rPr>
            </w:pPr>
          </w:p>
        </w:tc>
      </w:tr>
    </w:tbl>
    <w:p w:rsidR="00B256DE" w:rsidRPr="004419FF" w:rsidRDefault="00B256DE" w:rsidP="0032299C">
      <w:pPr>
        <w:spacing w:after="0"/>
        <w:ind w:right="-992"/>
        <w:jc w:val="left"/>
        <w:rPr>
          <w:rFonts w:ascii="Verdana" w:hAnsi="Verdana" w:cs="Arial"/>
          <w:b/>
          <w:color w:val="002060"/>
          <w:sz w:val="16"/>
          <w:szCs w:val="16"/>
          <w:lang w:val="fr-BE"/>
        </w:rPr>
      </w:pPr>
    </w:p>
    <w:p w:rsidR="001E13D3" w:rsidRPr="004419FF" w:rsidRDefault="001E13D3" w:rsidP="00375CBB">
      <w:pPr>
        <w:spacing w:after="60"/>
        <w:ind w:right="-992" w:hanging="851"/>
        <w:jc w:val="left"/>
        <w:rPr>
          <w:rFonts w:ascii="Verdana" w:hAnsi="Verdana" w:cs="Arial"/>
          <w:b/>
          <w:color w:val="002060"/>
          <w:sz w:val="18"/>
          <w:szCs w:val="18"/>
          <w:lang w:val="en-GB"/>
        </w:rPr>
      </w:pPr>
      <w:r w:rsidRPr="004419FF">
        <w:rPr>
          <w:rFonts w:ascii="Verdana" w:hAnsi="Verdana" w:cs="Arial"/>
          <w:b/>
          <w:color w:val="002060"/>
          <w:sz w:val="18"/>
          <w:szCs w:val="18"/>
          <w:lang w:val="en-GB"/>
        </w:rPr>
        <w:t>Receiving Institution</w:t>
      </w:r>
      <w:r w:rsidR="00686D76" w:rsidRPr="004419FF">
        <w:rPr>
          <w:rFonts w:ascii="Verdana" w:hAnsi="Verdana" w:cs="Arial"/>
          <w:b/>
          <w:color w:val="002060"/>
          <w:sz w:val="18"/>
          <w:szCs w:val="18"/>
          <w:lang w:val="en-GB"/>
        </w:rPr>
        <w:t xml:space="preserve"> </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782"/>
        <w:gridCol w:w="2896"/>
      </w:tblGrid>
      <w:tr w:rsidR="001E13D3" w:rsidRPr="005F214B" w:rsidTr="008E394F">
        <w:trPr>
          <w:trHeight w:val="371"/>
        </w:trPr>
        <w:tc>
          <w:tcPr>
            <w:tcW w:w="2411"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3260"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178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896"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8E394F">
        <w:trPr>
          <w:trHeight w:val="371"/>
        </w:trPr>
        <w:tc>
          <w:tcPr>
            <w:tcW w:w="2411"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3260"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178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896"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8E394F">
        <w:trPr>
          <w:trHeight w:val="559"/>
        </w:trPr>
        <w:tc>
          <w:tcPr>
            <w:tcW w:w="2411"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3260"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178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p>
        </w:tc>
        <w:tc>
          <w:tcPr>
            <w:tcW w:w="2896"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8E394F">
        <w:tc>
          <w:tcPr>
            <w:tcW w:w="2411" w:type="dxa"/>
            <w:shd w:val="clear" w:color="auto" w:fill="auto"/>
          </w:tcPr>
          <w:p w:rsidR="001E13D3" w:rsidRPr="005F214B" w:rsidRDefault="002D3695" w:rsidP="002D3695">
            <w:pPr>
              <w:spacing w:before="60" w:after="0"/>
              <w:ind w:right="-993"/>
              <w:jc w:val="left"/>
              <w:rPr>
                <w:rFonts w:ascii="Verdana" w:hAnsi="Verdana" w:cs="Arial"/>
                <w:sz w:val="20"/>
                <w:lang w:val="en-GB"/>
              </w:rPr>
            </w:pPr>
            <w:r w:rsidRPr="005F214B">
              <w:rPr>
                <w:rFonts w:ascii="Verdana" w:hAnsi="Verdana" w:cs="Arial"/>
                <w:sz w:val="20"/>
              </w:rPr>
              <w:t>Contact person</w:t>
            </w:r>
            <w:r>
              <w:rPr>
                <w:rFonts w:ascii="Verdana" w:hAnsi="Verdana" w:cs="Arial"/>
                <w:sz w:val="20"/>
                <w:lang w:val="en-GB"/>
              </w:rPr>
              <w:t xml:space="preserve"> </w:t>
            </w:r>
          </w:p>
        </w:tc>
        <w:tc>
          <w:tcPr>
            <w:tcW w:w="3260"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178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896"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165181" w:rsidRDefault="00165181" w:rsidP="00165181">
      <w:pPr>
        <w:pStyle w:val="Nadpis4"/>
        <w:keepNext w:val="0"/>
        <w:numPr>
          <w:ilvl w:val="0"/>
          <w:numId w:val="0"/>
        </w:numPr>
        <w:spacing w:after="0"/>
        <w:jc w:val="center"/>
        <w:rPr>
          <w:rFonts w:ascii="Verdana" w:hAnsi="Verdana" w:cs="Calibri"/>
          <w:b/>
          <w:color w:val="002060"/>
          <w:szCs w:val="24"/>
          <w:lang w:val="en-GB"/>
        </w:rPr>
      </w:pPr>
    </w:p>
    <w:p w:rsidR="00686D76" w:rsidRPr="00165181" w:rsidRDefault="00165181" w:rsidP="00165181">
      <w:pPr>
        <w:pStyle w:val="Nadpis4"/>
        <w:keepNext w:val="0"/>
        <w:numPr>
          <w:ilvl w:val="0"/>
          <w:numId w:val="0"/>
        </w:numPr>
        <w:spacing w:after="0"/>
        <w:jc w:val="center"/>
        <w:rPr>
          <w:rFonts w:ascii="Verdana" w:hAnsi="Verdana" w:cs="Calibri"/>
          <w:b/>
          <w:color w:val="002060"/>
          <w:szCs w:val="24"/>
          <w:lang w:val="en-GB"/>
        </w:rPr>
      </w:pPr>
      <w:r>
        <w:rPr>
          <w:rFonts w:ascii="Verdana" w:hAnsi="Verdana" w:cs="Calibri"/>
          <w:b/>
          <w:color w:val="002060"/>
          <w:szCs w:val="24"/>
          <w:lang w:val="en-GB"/>
        </w:rPr>
        <w:t>Before the mobility</w:t>
      </w:r>
    </w:p>
    <w:p w:rsidR="00165181" w:rsidRPr="00165181" w:rsidRDefault="00E71F84" w:rsidP="00165181">
      <w:pPr>
        <w:pStyle w:val="Textkomente"/>
        <w:spacing w:after="0"/>
        <w:jc w:val="center"/>
        <w:rPr>
          <w:rFonts w:ascii="Verdana" w:hAnsi="Verdana" w:cs="Calibri"/>
          <w:b/>
          <w:i/>
          <w:sz w:val="18"/>
          <w:szCs w:val="18"/>
          <w:lang w:val="en-GB"/>
        </w:rPr>
      </w:pPr>
      <w:r>
        <w:rPr>
          <w:rFonts w:ascii="Verdana" w:hAnsi="Verdana" w:cs="Calibri"/>
          <w:b/>
          <w:i/>
          <w:sz w:val="18"/>
          <w:szCs w:val="18"/>
          <w:lang w:val="en-GB"/>
        </w:rPr>
        <w:t>Study programme at the Receiving I</w:t>
      </w:r>
      <w:r w:rsidR="00165181" w:rsidRPr="00165181">
        <w:rPr>
          <w:rFonts w:ascii="Verdana" w:hAnsi="Verdana" w:cs="Calibri"/>
          <w:b/>
          <w:i/>
          <w:sz w:val="18"/>
          <w:szCs w:val="18"/>
          <w:lang w:val="en-GB"/>
        </w:rPr>
        <w:t>nstitution</w:t>
      </w:r>
    </w:p>
    <w:p w:rsidR="00D423A9" w:rsidRPr="00165181" w:rsidRDefault="00B256DE" w:rsidP="00375CBB">
      <w:pPr>
        <w:pStyle w:val="Textkomente"/>
        <w:spacing w:after="120"/>
        <w:jc w:val="center"/>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165181">
        <w:rPr>
          <w:rFonts w:ascii="Verdana" w:hAnsi="Verdana" w:cs="Calibri"/>
          <w:lang w:val="en-GB"/>
        </w:rPr>
        <w:t>from [month/year] ……………. to</w:t>
      </w:r>
      <w:r w:rsidRPr="000E0A70">
        <w:rPr>
          <w:rFonts w:ascii="Verdana" w:hAnsi="Verdana" w:cs="Calibri"/>
          <w:lang w:val="en-GB"/>
        </w:rPr>
        <w:t xml:space="preserve"> [month/year] ……………</w:t>
      </w:r>
    </w:p>
    <w:p w:rsidR="00B256DE" w:rsidRPr="002A2998" w:rsidRDefault="00165181" w:rsidP="00375CBB">
      <w:pPr>
        <w:pStyle w:val="Textkomente"/>
        <w:tabs>
          <w:tab w:val="left" w:pos="2552"/>
          <w:tab w:val="left" w:pos="3686"/>
          <w:tab w:val="left" w:pos="5954"/>
        </w:tabs>
        <w:spacing w:after="0"/>
        <w:ind w:hanging="851"/>
        <w:rPr>
          <w:rFonts w:ascii="Verdana" w:hAnsi="Verdana" w:cs="Calibri"/>
          <w:b/>
          <w:lang w:val="en-GB"/>
        </w:rPr>
      </w:pPr>
      <w:r w:rsidRPr="002A2998">
        <w:rPr>
          <w:rFonts w:ascii="Verdana" w:hAnsi="Verdana" w:cs="Calibri"/>
          <w:b/>
          <w:u w:val="single"/>
          <w:lang w:val="en-GB"/>
        </w:rPr>
        <w:t>Table A – before the mobility</w:t>
      </w:r>
    </w:p>
    <w:p w:rsidR="00D423A9" w:rsidRDefault="00D423A9" w:rsidP="00B256DE">
      <w:pPr>
        <w:pStyle w:val="Textkomente"/>
        <w:tabs>
          <w:tab w:val="left" w:pos="2552"/>
          <w:tab w:val="left" w:pos="3686"/>
          <w:tab w:val="left" w:pos="5954"/>
        </w:tabs>
        <w:spacing w:after="0"/>
        <w:rPr>
          <w:rFonts w:ascii="Verdana" w:hAnsi="Verdana" w:cs="Calibri"/>
          <w:i/>
          <w:lang w:val="en-GB"/>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953"/>
        <w:gridCol w:w="1167"/>
        <w:gridCol w:w="1815"/>
      </w:tblGrid>
      <w:tr w:rsidR="0058613D" w:rsidRPr="00865FC1" w:rsidTr="008E394F">
        <w:trPr>
          <w:trHeight w:val="1332"/>
          <w:jc w:val="center"/>
        </w:trPr>
        <w:tc>
          <w:tcPr>
            <w:tcW w:w="1413" w:type="dxa"/>
            <w:shd w:val="clear" w:color="auto" w:fill="auto"/>
          </w:tcPr>
          <w:p w:rsidR="0058613D" w:rsidRPr="00A740AA" w:rsidRDefault="0058613D" w:rsidP="002D3695">
            <w:pPr>
              <w:spacing w:before="120" w:after="120"/>
              <w:jc w:val="center"/>
              <w:rPr>
                <w:rFonts w:ascii="Verdana" w:hAnsi="Verdana" w:cs="Calibri"/>
                <w:b/>
                <w:sz w:val="16"/>
                <w:szCs w:val="16"/>
                <w:lang w:val="en-GB"/>
              </w:rPr>
            </w:pPr>
            <w:r>
              <w:rPr>
                <w:rFonts w:ascii="Verdana" w:hAnsi="Verdana" w:cs="Calibri"/>
                <w:b/>
                <w:sz w:val="16"/>
                <w:szCs w:val="16"/>
                <w:lang w:val="en-GB"/>
              </w:rPr>
              <w:t>Component</w:t>
            </w:r>
            <w:r w:rsidR="002D3695">
              <w:rPr>
                <w:rStyle w:val="Odkaznavysvtlivky"/>
                <w:rFonts w:cstheme="minorHAnsi"/>
                <w:sz w:val="20"/>
              </w:rPr>
              <w:t>6</w:t>
            </w:r>
            <w:r w:rsidR="002D3695" w:rsidRPr="00114066">
              <w:rPr>
                <w:rFonts w:cstheme="minorHAnsi"/>
                <w:sz w:val="20"/>
                <w:lang w:val="en-GB"/>
              </w:rPr>
              <w:t xml:space="preserve"> </w:t>
            </w:r>
            <w:r>
              <w:rPr>
                <w:rFonts w:ascii="Verdana" w:hAnsi="Verdana" w:cs="Calibri"/>
                <w:b/>
                <w:sz w:val="16"/>
                <w:szCs w:val="16"/>
                <w:lang w:val="en-GB"/>
              </w:rPr>
              <w:t xml:space="preserve"> </w:t>
            </w:r>
            <w:r w:rsidRPr="00A740AA">
              <w:rPr>
                <w:rFonts w:ascii="Verdana" w:hAnsi="Verdana" w:cs="Calibri"/>
                <w:b/>
                <w:sz w:val="16"/>
                <w:szCs w:val="16"/>
                <w:lang w:val="en-GB"/>
              </w:rPr>
              <w:t>code</w:t>
            </w:r>
            <w:r>
              <w:rPr>
                <w:rFonts w:ascii="Verdana" w:hAnsi="Verdana" w:cs="Calibri"/>
                <w:b/>
                <w:sz w:val="16"/>
                <w:szCs w:val="16"/>
                <w:lang w:val="en-GB"/>
              </w:rPr>
              <w:t xml:space="preserve"> </w:t>
            </w:r>
            <w:r w:rsidR="008E394F">
              <w:rPr>
                <w:rFonts w:ascii="Verdana" w:hAnsi="Verdana" w:cs="Calibri"/>
                <w:b/>
                <w:sz w:val="16"/>
                <w:szCs w:val="16"/>
                <w:lang w:val="en-GB"/>
              </w:rPr>
              <w:t xml:space="preserve">          </w:t>
            </w:r>
            <w:r w:rsidRPr="00A740AA">
              <w:rPr>
                <w:rFonts w:ascii="Verdana" w:hAnsi="Verdana" w:cs="Calibri"/>
                <w:b/>
                <w:sz w:val="16"/>
                <w:szCs w:val="16"/>
                <w:lang w:val="en-GB"/>
              </w:rPr>
              <w:t>(if any)</w:t>
            </w:r>
          </w:p>
        </w:tc>
        <w:tc>
          <w:tcPr>
            <w:tcW w:w="5953"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sidRPr="00A740AA">
              <w:rPr>
                <w:rFonts w:ascii="Verdana" w:hAnsi="Verdana" w:cs="Calibri"/>
                <w:b/>
                <w:sz w:val="16"/>
                <w:szCs w:val="16"/>
                <w:lang w:val="en-GB"/>
              </w:rPr>
              <w:t>Component title at the receiving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r>
              <w:rPr>
                <w:rFonts w:ascii="Verdana" w:hAnsi="Verdana" w:cs="Calibri"/>
                <w:b/>
                <w:sz w:val="16"/>
                <w:szCs w:val="16"/>
                <w:vertAlign w:val="superscript"/>
                <w:lang w:val="en-GB"/>
              </w:rPr>
              <w:t>7</w:t>
            </w:r>
            <w:r>
              <w:rPr>
                <w:rFonts w:ascii="Verdana" w:hAnsi="Verdana" w:cs="Calibri"/>
                <w:b/>
                <w:sz w:val="16"/>
                <w:szCs w:val="16"/>
                <w:lang w:val="en-GB"/>
              </w:rPr>
              <w:t>)</w:t>
            </w:r>
          </w:p>
        </w:tc>
        <w:tc>
          <w:tcPr>
            <w:tcW w:w="1167" w:type="dxa"/>
            <w:shd w:val="clear" w:color="auto" w:fill="auto"/>
          </w:tcPr>
          <w:p w:rsidR="0058613D" w:rsidRPr="00A740AA" w:rsidRDefault="0058613D" w:rsidP="0058613D">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1815"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Pr>
                <w:rFonts w:ascii="Verdana" w:hAnsi="Verdana" w:cs="Calibri"/>
                <w:b/>
                <w:sz w:val="16"/>
                <w:szCs w:val="16"/>
                <w:lang w:val="en-GB"/>
              </w:rPr>
              <w:t xml:space="preserve">Number </w:t>
            </w:r>
            <w:r w:rsidRPr="00A740AA">
              <w:rPr>
                <w:rFonts w:ascii="Verdana" w:hAnsi="Verdana" w:cs="Calibri"/>
                <w:b/>
                <w:sz w:val="16"/>
                <w:szCs w:val="16"/>
                <w:lang w:val="en-GB"/>
              </w:rPr>
              <w:t>of ECTS credits</w:t>
            </w:r>
            <w:r>
              <w:rPr>
                <w:rFonts w:ascii="Verdana" w:hAnsi="Verdana" w:cs="Calibri"/>
                <w:b/>
                <w:sz w:val="16"/>
                <w:szCs w:val="16"/>
                <w:lang w:val="en-GB"/>
              </w:rPr>
              <w:t xml:space="preserve"> (or equivalent</w:t>
            </w:r>
            <w:r>
              <w:rPr>
                <w:rFonts w:ascii="Verdana" w:hAnsi="Verdana" w:cs="Calibri"/>
                <w:b/>
                <w:sz w:val="16"/>
                <w:szCs w:val="16"/>
                <w:vertAlign w:val="superscript"/>
                <w:lang w:val="en-GB"/>
              </w:rPr>
              <w:t>8)</w:t>
            </w:r>
            <w:r w:rsidRPr="00A740AA">
              <w:rPr>
                <w:rFonts w:ascii="Verdana" w:hAnsi="Verdana" w:cs="Calibri"/>
                <w:b/>
                <w:sz w:val="16"/>
                <w:szCs w:val="16"/>
                <w:lang w:val="en-GB"/>
              </w:rPr>
              <w:t xml:space="preserve"> to be awarded by the receiving institution upon successful completion</w:t>
            </w:r>
          </w:p>
        </w:tc>
      </w:tr>
      <w:tr w:rsidR="00B256DE" w:rsidRPr="00865FC1" w:rsidTr="008E394F">
        <w:trPr>
          <w:trHeight w:val="473"/>
          <w:jc w:val="center"/>
        </w:trPr>
        <w:tc>
          <w:tcPr>
            <w:tcW w:w="1413" w:type="dxa"/>
            <w:shd w:val="clear" w:color="auto" w:fill="auto"/>
          </w:tcPr>
          <w:p w:rsidR="00B256DE" w:rsidRPr="00752FD5" w:rsidRDefault="00B256DE" w:rsidP="009B2E4A">
            <w:pPr>
              <w:spacing w:before="120" w:after="120"/>
              <w:rPr>
                <w:rFonts w:ascii="Verdana" w:hAnsi="Verdana" w:cs="Calibri"/>
                <w:i/>
                <w:sz w:val="16"/>
                <w:lang w:val="en-US"/>
              </w:rPr>
            </w:pPr>
          </w:p>
        </w:tc>
        <w:tc>
          <w:tcPr>
            <w:tcW w:w="5953" w:type="dxa"/>
            <w:shd w:val="clear" w:color="auto" w:fill="auto"/>
          </w:tcPr>
          <w:p w:rsidR="00B256DE" w:rsidRPr="00A740AA" w:rsidRDefault="00B256DE" w:rsidP="00D423A9">
            <w:pPr>
              <w:pStyle w:val="Textkomente"/>
              <w:spacing w:before="120" w:after="120"/>
              <w:rPr>
                <w:rFonts w:ascii="Verdana" w:hAnsi="Verdana" w:cs="Calibri"/>
                <w:i/>
                <w:sz w:val="16"/>
                <w:lang w:val="en-US"/>
              </w:rPr>
            </w:pPr>
          </w:p>
        </w:tc>
        <w:tc>
          <w:tcPr>
            <w:tcW w:w="1167" w:type="dxa"/>
            <w:shd w:val="clear" w:color="auto" w:fill="auto"/>
          </w:tcPr>
          <w:p w:rsidR="00B256DE" w:rsidRPr="00A740AA" w:rsidRDefault="00B256DE" w:rsidP="009B2E4A">
            <w:pPr>
              <w:spacing w:before="120" w:after="120"/>
              <w:rPr>
                <w:rFonts w:ascii="Verdana" w:hAnsi="Verdana" w:cs="Calibri"/>
                <w:i/>
                <w:sz w:val="16"/>
                <w:lang w:val="en-US"/>
              </w:rPr>
            </w:pPr>
          </w:p>
        </w:tc>
        <w:tc>
          <w:tcPr>
            <w:tcW w:w="1815" w:type="dxa"/>
            <w:shd w:val="clear" w:color="auto" w:fill="auto"/>
          </w:tcPr>
          <w:p w:rsidR="00B256DE" w:rsidRPr="00752FD5" w:rsidRDefault="00B256DE" w:rsidP="009B2E4A">
            <w:pPr>
              <w:spacing w:before="120" w:after="120"/>
              <w:rPr>
                <w:rFonts w:ascii="Verdana" w:hAnsi="Verdana" w:cs="Calibri"/>
                <w:i/>
                <w:sz w:val="16"/>
                <w:lang w:val="en-US"/>
              </w:rPr>
            </w:pPr>
          </w:p>
        </w:tc>
      </w:tr>
      <w:tr w:rsidR="00165181" w:rsidRPr="00865FC1" w:rsidTr="008E394F">
        <w:trPr>
          <w:trHeight w:val="473"/>
          <w:jc w:val="center"/>
        </w:trPr>
        <w:tc>
          <w:tcPr>
            <w:tcW w:w="1413" w:type="dxa"/>
            <w:shd w:val="clear" w:color="auto" w:fill="auto"/>
          </w:tcPr>
          <w:p w:rsidR="00165181" w:rsidRPr="00752FD5" w:rsidRDefault="00165181" w:rsidP="009B2E4A">
            <w:pPr>
              <w:spacing w:before="120" w:after="120"/>
              <w:rPr>
                <w:rFonts w:ascii="Verdana" w:hAnsi="Verdana" w:cs="Calibri"/>
                <w:i/>
                <w:sz w:val="16"/>
                <w:lang w:val="en-US"/>
              </w:rPr>
            </w:pPr>
          </w:p>
        </w:tc>
        <w:tc>
          <w:tcPr>
            <w:tcW w:w="5953" w:type="dxa"/>
            <w:shd w:val="clear" w:color="auto" w:fill="auto"/>
          </w:tcPr>
          <w:p w:rsidR="00165181" w:rsidRPr="00A740AA" w:rsidRDefault="00165181" w:rsidP="009B2E4A">
            <w:pPr>
              <w:pStyle w:val="Textkomente"/>
              <w:spacing w:before="120" w:after="120"/>
              <w:rPr>
                <w:rFonts w:ascii="Verdana" w:hAnsi="Verdana" w:cs="Calibri"/>
                <w:i/>
                <w:sz w:val="16"/>
                <w:lang w:val="en-US"/>
              </w:rPr>
            </w:pPr>
          </w:p>
        </w:tc>
        <w:tc>
          <w:tcPr>
            <w:tcW w:w="1167" w:type="dxa"/>
            <w:shd w:val="clear" w:color="auto" w:fill="auto"/>
          </w:tcPr>
          <w:p w:rsidR="00165181" w:rsidRPr="00A740AA" w:rsidRDefault="00165181" w:rsidP="009B2E4A">
            <w:pPr>
              <w:spacing w:before="120" w:after="120"/>
              <w:rPr>
                <w:rFonts w:ascii="Verdana" w:hAnsi="Verdana" w:cs="Calibri"/>
                <w:i/>
                <w:sz w:val="16"/>
                <w:lang w:val="en-US"/>
              </w:rPr>
            </w:pPr>
          </w:p>
        </w:tc>
        <w:tc>
          <w:tcPr>
            <w:tcW w:w="1815" w:type="dxa"/>
            <w:shd w:val="clear" w:color="auto" w:fill="auto"/>
          </w:tcPr>
          <w:p w:rsidR="00165181" w:rsidRPr="00752FD5" w:rsidRDefault="00165181" w:rsidP="009B2E4A">
            <w:pPr>
              <w:spacing w:before="120" w:after="120"/>
              <w:rPr>
                <w:rFonts w:ascii="Verdana" w:hAnsi="Verdana" w:cs="Calibri"/>
                <w:i/>
                <w:sz w:val="16"/>
                <w:lang w:val="en-US"/>
              </w:rPr>
            </w:pPr>
          </w:p>
        </w:tc>
      </w:tr>
      <w:tr w:rsidR="00D423A9" w:rsidRPr="00865FC1" w:rsidTr="008E394F">
        <w:trPr>
          <w:trHeight w:val="473"/>
          <w:jc w:val="center"/>
        </w:trPr>
        <w:tc>
          <w:tcPr>
            <w:tcW w:w="1413" w:type="dxa"/>
            <w:shd w:val="clear" w:color="auto" w:fill="auto"/>
          </w:tcPr>
          <w:p w:rsidR="00D423A9" w:rsidRPr="00752FD5" w:rsidRDefault="00D423A9" w:rsidP="009B2E4A">
            <w:pPr>
              <w:spacing w:before="120" w:after="120"/>
              <w:rPr>
                <w:rFonts w:ascii="Verdana" w:hAnsi="Verdana" w:cs="Calibri"/>
                <w:i/>
                <w:sz w:val="16"/>
                <w:lang w:val="en-US"/>
              </w:rPr>
            </w:pPr>
          </w:p>
        </w:tc>
        <w:tc>
          <w:tcPr>
            <w:tcW w:w="5953" w:type="dxa"/>
            <w:shd w:val="clear" w:color="auto" w:fill="auto"/>
          </w:tcPr>
          <w:p w:rsidR="00D423A9" w:rsidRPr="00A740AA" w:rsidRDefault="00D423A9" w:rsidP="009B2E4A">
            <w:pPr>
              <w:pStyle w:val="Textkomente"/>
              <w:spacing w:before="120" w:after="120"/>
              <w:rPr>
                <w:rFonts w:ascii="Verdana" w:hAnsi="Verdana" w:cs="Calibri"/>
                <w:i/>
                <w:sz w:val="16"/>
                <w:lang w:val="en-US"/>
              </w:rPr>
            </w:pPr>
          </w:p>
        </w:tc>
        <w:tc>
          <w:tcPr>
            <w:tcW w:w="1167" w:type="dxa"/>
            <w:shd w:val="clear" w:color="auto" w:fill="auto"/>
          </w:tcPr>
          <w:p w:rsidR="00D423A9" w:rsidRPr="00A740AA" w:rsidRDefault="00D423A9" w:rsidP="009B2E4A">
            <w:pPr>
              <w:spacing w:before="120" w:after="120"/>
              <w:rPr>
                <w:rFonts w:ascii="Verdana" w:hAnsi="Verdana" w:cs="Calibri"/>
                <w:i/>
                <w:sz w:val="16"/>
                <w:lang w:val="en-US"/>
              </w:rPr>
            </w:pPr>
          </w:p>
        </w:tc>
        <w:tc>
          <w:tcPr>
            <w:tcW w:w="1815"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E394F">
        <w:trPr>
          <w:trHeight w:val="473"/>
          <w:jc w:val="center"/>
        </w:trPr>
        <w:tc>
          <w:tcPr>
            <w:tcW w:w="1413" w:type="dxa"/>
            <w:shd w:val="clear" w:color="auto" w:fill="auto"/>
          </w:tcPr>
          <w:p w:rsidR="00D423A9" w:rsidRPr="00752FD5" w:rsidRDefault="00D423A9" w:rsidP="009B2E4A">
            <w:pPr>
              <w:spacing w:before="120" w:after="120"/>
              <w:rPr>
                <w:rFonts w:ascii="Verdana" w:hAnsi="Verdana" w:cs="Calibri"/>
                <w:i/>
                <w:sz w:val="16"/>
                <w:lang w:val="en-US"/>
              </w:rPr>
            </w:pPr>
          </w:p>
        </w:tc>
        <w:tc>
          <w:tcPr>
            <w:tcW w:w="5953" w:type="dxa"/>
            <w:shd w:val="clear" w:color="auto" w:fill="auto"/>
          </w:tcPr>
          <w:p w:rsidR="00D423A9" w:rsidRPr="00A740AA" w:rsidRDefault="00D423A9" w:rsidP="009B2E4A">
            <w:pPr>
              <w:pStyle w:val="Textkomente"/>
              <w:spacing w:before="120" w:after="120"/>
              <w:rPr>
                <w:rFonts w:ascii="Verdana" w:hAnsi="Verdana" w:cs="Calibri"/>
                <w:i/>
                <w:sz w:val="16"/>
                <w:lang w:val="en-US"/>
              </w:rPr>
            </w:pPr>
          </w:p>
        </w:tc>
        <w:tc>
          <w:tcPr>
            <w:tcW w:w="1167" w:type="dxa"/>
            <w:shd w:val="clear" w:color="auto" w:fill="auto"/>
          </w:tcPr>
          <w:p w:rsidR="00D423A9" w:rsidRPr="00A740AA" w:rsidRDefault="00D423A9" w:rsidP="009B2E4A">
            <w:pPr>
              <w:spacing w:before="120" w:after="120"/>
              <w:rPr>
                <w:rFonts w:ascii="Verdana" w:hAnsi="Verdana" w:cs="Calibri"/>
                <w:i/>
                <w:sz w:val="16"/>
                <w:lang w:val="en-US"/>
              </w:rPr>
            </w:pPr>
          </w:p>
        </w:tc>
        <w:tc>
          <w:tcPr>
            <w:tcW w:w="1815"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E71F84" w:rsidRDefault="00B256DE" w:rsidP="00E71F84">
      <w:pPr>
        <w:keepNext/>
        <w:keepLines/>
        <w:tabs>
          <w:tab w:val="left" w:pos="426"/>
        </w:tabs>
        <w:spacing w:before="240" w:after="0"/>
        <w:jc w:val="center"/>
        <w:rPr>
          <w:rFonts w:ascii="Verdana" w:hAnsi="Verdana" w:cs="Calibri"/>
          <w:b/>
          <w:sz w:val="16"/>
          <w:szCs w:val="16"/>
          <w:lang w:val="en-GB"/>
        </w:rPr>
      </w:pPr>
      <w:r>
        <w:rPr>
          <w:rFonts w:ascii="Verdana" w:hAnsi="Verdana" w:cs="Calibri"/>
          <w:b/>
          <w:sz w:val="16"/>
          <w:szCs w:val="16"/>
          <w:lang w:val="en-GB"/>
        </w:rPr>
        <w:lastRenderedPageBreak/>
        <w:t>W</w:t>
      </w:r>
      <w:r w:rsidRPr="00A740AA">
        <w:rPr>
          <w:rFonts w:ascii="Verdana" w:hAnsi="Verdana" w:cs="Calibri"/>
          <w:b/>
          <w:sz w:val="16"/>
          <w:szCs w:val="16"/>
          <w:lang w:val="en-GB"/>
        </w:rPr>
        <w:t xml:space="preserve">eb link </w:t>
      </w:r>
      <w:r w:rsidR="00E71F84">
        <w:rPr>
          <w:rFonts w:ascii="Verdana" w:hAnsi="Verdana" w:cs="Calibri"/>
          <w:b/>
          <w:sz w:val="16"/>
          <w:szCs w:val="16"/>
          <w:lang w:val="en-GB"/>
        </w:rPr>
        <w:t>to the course catalogue at the R</w:t>
      </w:r>
      <w:r w:rsidRPr="00A740AA">
        <w:rPr>
          <w:rFonts w:ascii="Verdana" w:hAnsi="Verdana" w:cs="Calibri"/>
          <w:b/>
          <w:sz w:val="16"/>
          <w:szCs w:val="16"/>
          <w:lang w:val="en-GB"/>
        </w:rPr>
        <w:t xml:space="preserve">eceiving </w:t>
      </w:r>
      <w:r w:rsidR="00E71F84">
        <w:rPr>
          <w:rFonts w:ascii="Verdana" w:hAnsi="Verdana" w:cs="Calibri"/>
          <w:b/>
          <w:sz w:val="16"/>
          <w:szCs w:val="16"/>
          <w:lang w:val="en-GB"/>
        </w:rPr>
        <w:t>I</w:t>
      </w:r>
      <w:r w:rsidRPr="00A740AA">
        <w:rPr>
          <w:rFonts w:ascii="Verdana" w:hAnsi="Verdana" w:cs="Calibri"/>
          <w:b/>
          <w:sz w:val="16"/>
          <w:szCs w:val="16"/>
          <w:lang w:val="en-GB"/>
        </w:rPr>
        <w:t>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p w:rsidR="00182031" w:rsidRDefault="00E71F84" w:rsidP="00182031">
      <w:pPr>
        <w:pStyle w:val="Odstavecseseznamem"/>
        <w:suppressAutoHyphens w:val="0"/>
        <w:ind w:left="0"/>
        <w:jc w:val="center"/>
        <w:rPr>
          <w:rFonts w:ascii="Verdana" w:hAnsi="Verdana" w:cs="Calibri"/>
          <w:sz w:val="16"/>
          <w:szCs w:val="16"/>
        </w:rPr>
      </w:pPr>
      <w:r w:rsidRPr="00E71F84">
        <w:rPr>
          <w:rFonts w:ascii="Verdana" w:hAnsi="Verdana" w:cs="Calibri"/>
          <w:sz w:val="16"/>
          <w:szCs w:val="16"/>
          <w:u w:val="single"/>
        </w:rPr>
        <w:t>(</w:t>
      </w:r>
      <w:r w:rsidRPr="00E71F84">
        <w:rPr>
          <w:rFonts w:ascii="Verdana" w:hAnsi="Verdana" w:cs="Calibri"/>
          <w:sz w:val="16"/>
          <w:szCs w:val="16"/>
        </w:rPr>
        <w:t>web link</w:t>
      </w:r>
      <w:r>
        <w:rPr>
          <w:rFonts w:ascii="Verdana" w:hAnsi="Verdana" w:cs="Calibri"/>
          <w:sz w:val="16"/>
          <w:szCs w:val="16"/>
        </w:rPr>
        <w:t xml:space="preserve"> to the relevant information)</w:t>
      </w:r>
    </w:p>
    <w:p w:rsidR="00182031" w:rsidRDefault="00182031" w:rsidP="00E71F84">
      <w:pPr>
        <w:pStyle w:val="Odstavecseseznamem"/>
        <w:suppressAutoHyphens w:val="0"/>
        <w:ind w:left="0"/>
        <w:jc w:val="center"/>
        <w:rPr>
          <w:rFonts w:ascii="Verdana" w:hAnsi="Verdana" w:cs="Calibri"/>
          <w:sz w:val="16"/>
          <w:szCs w:val="16"/>
        </w:rPr>
      </w:pPr>
    </w:p>
    <w:p w:rsidR="002A2998" w:rsidRDefault="002A2998" w:rsidP="00375CBB">
      <w:pPr>
        <w:spacing w:after="0"/>
        <w:ind w:left="-851" w:right="-709"/>
        <w:jc w:val="left"/>
        <w:rPr>
          <w:rFonts w:ascii="Verdana" w:hAnsi="Verdana" w:cs="Calibri"/>
          <w:sz w:val="20"/>
          <w:lang w:val="en-GB"/>
        </w:rPr>
      </w:pPr>
      <w:r w:rsidRPr="00660DEA">
        <w:rPr>
          <w:rFonts w:ascii="Verdana" w:hAnsi="Verdana" w:cs="Calibri"/>
          <w:sz w:val="20"/>
          <w:lang w:val="en-GB"/>
        </w:rPr>
        <w:t xml:space="preserve">The level of language </w:t>
      </w:r>
      <w:r>
        <w:rPr>
          <w:rFonts w:ascii="Verdana" w:hAnsi="Verdana" w:cs="Calibri"/>
          <w:sz w:val="20"/>
          <w:lang w:val="en-GB"/>
        </w:rPr>
        <w:t>competence</w:t>
      </w:r>
      <w:r>
        <w:rPr>
          <w:rFonts w:ascii="Verdana" w:hAnsi="Verdana" w:cs="Calibri"/>
          <w:sz w:val="20"/>
          <w:vertAlign w:val="superscript"/>
          <w:lang w:val="en-GB"/>
        </w:rPr>
        <w:t xml:space="preserve">9  </w:t>
      </w:r>
      <w:r>
        <w:rPr>
          <w:rFonts w:ascii="Verdana" w:hAnsi="Verdana" w:cs="Calibri"/>
          <w:sz w:val="20"/>
          <w:lang w:val="en-GB"/>
        </w:rPr>
        <w:t>in…………………</w:t>
      </w:r>
      <w:r w:rsidRPr="00660DEA">
        <w:rPr>
          <w:rFonts w:ascii="Verdana" w:hAnsi="Verdana" w:cs="Calibri"/>
          <w:sz w:val="20"/>
          <w:lang w:val="en-GB"/>
        </w:rPr>
        <w:t xml:space="preserve"> </w:t>
      </w:r>
      <w:r w:rsidRPr="00660DEA">
        <w:rPr>
          <w:rFonts w:ascii="Verdana" w:hAnsi="Verdana" w:cs="Calibri"/>
          <w:i/>
          <w:sz w:val="20"/>
          <w:lang w:val="en-GB"/>
        </w:rPr>
        <w:t>[</w:t>
      </w:r>
      <w:r>
        <w:rPr>
          <w:rFonts w:ascii="Verdana" w:hAnsi="Verdana" w:cs="Calibri"/>
          <w:i/>
          <w:sz w:val="20"/>
          <w:lang w:val="en-GB"/>
        </w:rPr>
        <w:t xml:space="preserve">indicate here the 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00375CBB">
        <w:rPr>
          <w:rFonts w:ascii="Verdana" w:hAnsi="Verdana" w:cs="Calibri"/>
          <w:sz w:val="20"/>
          <w:lang w:val="en-GB"/>
        </w:rPr>
        <w:t xml:space="preserve"> </w:t>
      </w:r>
      <w:r w:rsidRPr="00660DEA">
        <w:rPr>
          <w:rFonts w:ascii="Verdana" w:hAnsi="Verdana" w:cs="Calibri"/>
          <w:sz w:val="20"/>
          <w:lang w:val="en-GB"/>
        </w:rPr>
        <w:t>is:</w:t>
      </w:r>
    </w:p>
    <w:p w:rsidR="002A2998" w:rsidRPr="000C2BD1" w:rsidRDefault="002A2998" w:rsidP="000C2BD1">
      <w:pPr>
        <w:pStyle w:val="Odstavecseseznamem"/>
        <w:suppressAutoHyphens w:val="0"/>
        <w:ind w:left="0" w:hanging="851"/>
        <w:rPr>
          <w:rFonts w:ascii="Verdana" w:hAnsi="Verdana" w:cs="Calibri"/>
          <w:sz w:val="16"/>
          <w:szCs w:val="16"/>
        </w:rPr>
      </w:pPr>
      <w:r w:rsidRPr="00660DEA">
        <w:rPr>
          <w:rFonts w:ascii="Verdana" w:hAnsi="Verdana" w:cs="Calibri"/>
          <w:sz w:val="20"/>
        </w:rPr>
        <w:t xml:space="preserve">A1 </w:t>
      </w:r>
      <w:r w:rsidRPr="00660DEA">
        <w:rPr>
          <w:rFonts w:ascii="Verdana" w:hAnsi="Verdana" w:cs="Calibri"/>
          <w:sz w:val="20"/>
        </w:rPr>
        <w:sym w:font="Wingdings" w:char="F06F"/>
      </w:r>
      <w:r w:rsidRPr="00660DEA">
        <w:rPr>
          <w:rFonts w:ascii="Verdana" w:hAnsi="Verdana" w:cs="Calibri"/>
          <w:sz w:val="20"/>
        </w:rPr>
        <w:t xml:space="preserve">     A2 </w:t>
      </w:r>
      <w:r w:rsidRPr="00660DEA">
        <w:rPr>
          <w:rFonts w:ascii="Verdana" w:hAnsi="Verdana" w:cs="Calibri"/>
          <w:sz w:val="20"/>
        </w:rPr>
        <w:sym w:font="Wingdings" w:char="F06F"/>
      </w:r>
      <w:r w:rsidRPr="00660DEA">
        <w:rPr>
          <w:rFonts w:ascii="Verdana" w:hAnsi="Verdana" w:cs="Calibri"/>
          <w:sz w:val="20"/>
        </w:rPr>
        <w:t xml:space="preserve">     B1 </w:t>
      </w:r>
      <w:r w:rsidRPr="00660DEA">
        <w:rPr>
          <w:rFonts w:ascii="Verdana" w:hAnsi="Verdana" w:cs="Calibri"/>
          <w:sz w:val="20"/>
        </w:rPr>
        <w:sym w:font="Wingdings" w:char="F06F"/>
      </w:r>
      <w:r w:rsidRPr="00660DEA">
        <w:rPr>
          <w:rFonts w:ascii="Verdana" w:hAnsi="Verdana" w:cs="Calibri"/>
          <w:sz w:val="20"/>
        </w:rPr>
        <w:t xml:space="preserve">     B2 </w:t>
      </w:r>
      <w:r w:rsidRPr="00660DEA">
        <w:rPr>
          <w:rFonts w:ascii="Verdana" w:hAnsi="Verdana" w:cs="Calibri"/>
          <w:sz w:val="20"/>
        </w:rPr>
        <w:sym w:font="Wingdings" w:char="F06F"/>
      </w:r>
      <w:r w:rsidRPr="00660DEA">
        <w:rPr>
          <w:rFonts w:ascii="Verdana" w:hAnsi="Verdana" w:cs="Calibri"/>
          <w:sz w:val="20"/>
        </w:rPr>
        <w:t xml:space="preserve">     C1 </w:t>
      </w:r>
      <w:r w:rsidRPr="00660DEA">
        <w:rPr>
          <w:rFonts w:ascii="Verdana" w:hAnsi="Verdana" w:cs="Calibri"/>
          <w:sz w:val="20"/>
        </w:rPr>
        <w:sym w:font="Wingdings" w:char="F06F"/>
      </w:r>
      <w:r w:rsidRPr="00660DEA">
        <w:rPr>
          <w:rFonts w:ascii="Verdana" w:hAnsi="Verdana" w:cs="Calibri"/>
          <w:sz w:val="20"/>
        </w:rPr>
        <w:t xml:space="preserve">     C2 </w:t>
      </w:r>
      <w:r w:rsidRPr="00660DEA">
        <w:rPr>
          <w:rFonts w:ascii="Verdana" w:hAnsi="Verdana" w:cs="Calibri"/>
          <w:sz w:val="20"/>
        </w:rPr>
        <w:sym w:font="Wingdings" w:char="F06F"/>
      </w:r>
      <w:r>
        <w:rPr>
          <w:rFonts w:ascii="Verdana" w:hAnsi="Verdana" w:cs="Calibri"/>
          <w:sz w:val="20"/>
        </w:rPr>
        <w:t xml:space="preserve">    </w:t>
      </w:r>
      <w:r>
        <w:rPr>
          <w:rFonts w:ascii="Verdana" w:hAnsi="Verdana" w:cs="Calibri"/>
          <w:sz w:val="20"/>
        </w:rPr>
        <w:tab/>
      </w:r>
      <w:r>
        <w:rPr>
          <w:rFonts w:ascii="Verdana" w:hAnsi="Verdana" w:cs="Calibri"/>
          <w:sz w:val="20"/>
        </w:rPr>
        <w:tab/>
        <w:t xml:space="preserve">     </w:t>
      </w:r>
      <w:r w:rsidR="000C2BD1">
        <w:rPr>
          <w:rFonts w:ascii="Verdana" w:hAnsi="Verdana" w:cs="Calibri"/>
          <w:sz w:val="20"/>
        </w:rPr>
        <w:t xml:space="preserve">                      </w:t>
      </w:r>
      <w:r>
        <w:rPr>
          <w:rFonts w:ascii="Verdana" w:hAnsi="Verdana" w:cs="Calibri"/>
          <w:sz w:val="20"/>
        </w:rPr>
        <w:t xml:space="preserve"> Native speaker</w:t>
      </w:r>
      <w:r w:rsidRPr="00660DEA">
        <w:rPr>
          <w:rFonts w:ascii="Verdana" w:hAnsi="Verdana" w:cs="Calibri"/>
          <w:sz w:val="20"/>
        </w:rPr>
        <w:t xml:space="preserve"> </w:t>
      </w:r>
      <w:r w:rsidRPr="00660DEA">
        <w:rPr>
          <w:rFonts w:ascii="Verdana" w:hAnsi="Verdana" w:cs="Calibri"/>
          <w:sz w:val="20"/>
        </w:rPr>
        <w:sym w:font="Wingdings" w:char="F06F"/>
      </w:r>
    </w:p>
    <w:p w:rsidR="002A2998" w:rsidRPr="000C2BD1" w:rsidRDefault="002A2998" w:rsidP="00B256DE">
      <w:pPr>
        <w:pStyle w:val="Odstavecseseznamem"/>
        <w:suppressAutoHyphens w:val="0"/>
        <w:ind w:left="0"/>
        <w:jc w:val="both"/>
        <w:rPr>
          <w:rFonts w:ascii="Verdana" w:hAnsi="Verdana" w:cs="Calibri"/>
          <w:sz w:val="18"/>
          <w:szCs w:val="18"/>
          <w:u w:val="single"/>
        </w:rPr>
      </w:pPr>
    </w:p>
    <w:p w:rsidR="00D423A9" w:rsidRPr="002A2998" w:rsidRDefault="002A2998" w:rsidP="00375CBB">
      <w:pPr>
        <w:pStyle w:val="Odstavecseseznamem"/>
        <w:suppressAutoHyphens w:val="0"/>
        <w:ind w:left="-851"/>
        <w:jc w:val="both"/>
        <w:rPr>
          <w:rFonts w:ascii="Verdana" w:hAnsi="Verdana" w:cs="Calibri"/>
          <w:b/>
          <w:sz w:val="20"/>
          <w:szCs w:val="20"/>
          <w:u w:val="single"/>
        </w:rPr>
      </w:pPr>
      <w:r w:rsidRPr="002A2998">
        <w:rPr>
          <w:rFonts w:ascii="Verdana" w:hAnsi="Verdana" w:cs="Calibri"/>
          <w:b/>
          <w:sz w:val="20"/>
          <w:szCs w:val="20"/>
          <w:u w:val="single"/>
        </w:rPr>
        <w:t>Table B – before the mobility</w:t>
      </w:r>
    </w:p>
    <w:p w:rsidR="002A2998" w:rsidRPr="00B76983" w:rsidRDefault="002A2998" w:rsidP="002A2998">
      <w:pPr>
        <w:pStyle w:val="Odstavecseseznamem"/>
        <w:suppressAutoHyphens w:val="0"/>
        <w:spacing w:after="120"/>
        <w:ind w:left="0"/>
        <w:jc w:val="center"/>
        <w:rPr>
          <w:rFonts w:ascii="Verdana" w:hAnsi="Verdana" w:cs="Calibri"/>
          <w:u w:val="single"/>
        </w:rPr>
      </w:pPr>
      <w:r>
        <w:rPr>
          <w:rFonts w:ascii="Verdana" w:hAnsi="Verdana" w:cs="Calibri"/>
          <w:b/>
          <w:i/>
          <w:sz w:val="18"/>
          <w:szCs w:val="18"/>
        </w:rPr>
        <w:t>Recognition in the Sending Institution</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953"/>
        <w:gridCol w:w="1134"/>
        <w:gridCol w:w="1848"/>
      </w:tblGrid>
      <w:tr w:rsidR="0058613D" w:rsidRPr="00865FC1" w:rsidTr="008E394F">
        <w:trPr>
          <w:jc w:val="center"/>
        </w:trPr>
        <w:tc>
          <w:tcPr>
            <w:tcW w:w="1413" w:type="dxa"/>
            <w:shd w:val="clear" w:color="auto" w:fill="auto"/>
          </w:tcPr>
          <w:p w:rsidR="0058613D" w:rsidRPr="00A740AA" w:rsidRDefault="0058613D" w:rsidP="00660D27">
            <w:pPr>
              <w:spacing w:before="120" w:after="120"/>
              <w:jc w:val="center"/>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(if any)</w:t>
            </w:r>
          </w:p>
        </w:tc>
        <w:tc>
          <w:tcPr>
            <w:tcW w:w="5953"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sidRPr="00A740AA">
              <w:rPr>
                <w:rFonts w:ascii="Verdana" w:hAnsi="Verdana" w:cs="Calibri"/>
                <w:b/>
                <w:sz w:val="16"/>
                <w:szCs w:val="16"/>
                <w:lang w:val="en-GB"/>
              </w:rPr>
              <w:t xml:space="preserve">Component title </w:t>
            </w:r>
            <w:r>
              <w:rPr>
                <w:rFonts w:ascii="Verdana" w:hAnsi="Verdana" w:cs="Calibri"/>
                <w:b/>
                <w:sz w:val="16"/>
                <w:szCs w:val="16"/>
                <w:lang w:val="en-GB"/>
              </w:rPr>
              <w:t>at the send</w:t>
            </w:r>
            <w:r w:rsidRPr="00A740AA">
              <w:rPr>
                <w:rFonts w:ascii="Verdana" w:hAnsi="Verdana" w:cs="Calibri"/>
                <w:b/>
                <w:sz w:val="16"/>
                <w:szCs w:val="16"/>
                <w:lang w:val="en-GB"/>
              </w:rPr>
              <w:t>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r>
              <w:rPr>
                <w:rFonts w:ascii="Verdana" w:hAnsi="Verdana" w:cs="Calibri"/>
                <w:b/>
                <w:sz w:val="16"/>
                <w:szCs w:val="16"/>
                <w:vertAlign w:val="superscript"/>
                <w:lang w:val="en-GB"/>
              </w:rPr>
              <w:t>7</w:t>
            </w:r>
            <w:r>
              <w:rPr>
                <w:rFonts w:ascii="Verdana" w:hAnsi="Verdana" w:cs="Calibri"/>
                <w:b/>
                <w:sz w:val="16"/>
                <w:szCs w:val="16"/>
                <w:lang w:val="en-GB"/>
              </w:rPr>
              <w:t>)</w:t>
            </w:r>
          </w:p>
        </w:tc>
        <w:tc>
          <w:tcPr>
            <w:tcW w:w="1134" w:type="dxa"/>
            <w:shd w:val="clear" w:color="auto" w:fill="auto"/>
          </w:tcPr>
          <w:p w:rsidR="0058613D" w:rsidRPr="00A740AA" w:rsidRDefault="0058613D" w:rsidP="0058613D">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1848"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sidRPr="00A740AA">
              <w:rPr>
                <w:rFonts w:ascii="Verdana" w:hAnsi="Verdana" w:cs="Calibri"/>
                <w:b/>
                <w:sz w:val="16"/>
                <w:szCs w:val="16"/>
                <w:lang w:val="en-GB"/>
              </w:rPr>
              <w:t xml:space="preserve">Number of ECTS credits </w:t>
            </w:r>
            <w:r>
              <w:rPr>
                <w:rFonts w:ascii="Verdana" w:hAnsi="Verdana" w:cs="Calibri"/>
                <w:b/>
                <w:sz w:val="16"/>
                <w:szCs w:val="16"/>
                <w:lang w:val="en-GB"/>
              </w:rPr>
              <w:t>(or equivalent) to be recognised by the sending institution</w:t>
            </w:r>
          </w:p>
        </w:tc>
      </w:tr>
      <w:tr w:rsidR="00B256DE" w:rsidRPr="00865FC1" w:rsidTr="008E394F">
        <w:trPr>
          <w:trHeight w:val="473"/>
          <w:jc w:val="center"/>
        </w:trPr>
        <w:tc>
          <w:tcPr>
            <w:tcW w:w="1413" w:type="dxa"/>
            <w:shd w:val="clear" w:color="auto" w:fill="auto"/>
          </w:tcPr>
          <w:p w:rsidR="00B256DE" w:rsidRPr="00A740AA" w:rsidRDefault="00B256DE" w:rsidP="009B2E4A">
            <w:pPr>
              <w:spacing w:before="120" w:after="120"/>
              <w:rPr>
                <w:rFonts w:ascii="Verdana" w:hAnsi="Verdana" w:cs="Calibri"/>
                <w:i/>
                <w:sz w:val="16"/>
                <w:lang w:val="en-US"/>
              </w:rPr>
            </w:pPr>
          </w:p>
        </w:tc>
        <w:tc>
          <w:tcPr>
            <w:tcW w:w="5953" w:type="dxa"/>
            <w:shd w:val="clear" w:color="auto" w:fill="auto"/>
          </w:tcPr>
          <w:p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1848" w:type="dxa"/>
            <w:shd w:val="clear" w:color="auto" w:fill="auto"/>
          </w:tcPr>
          <w:p w:rsidR="00B256DE" w:rsidRPr="00A740AA" w:rsidRDefault="00B256DE" w:rsidP="00CA59E7">
            <w:pPr>
              <w:spacing w:before="120" w:after="120"/>
              <w:rPr>
                <w:rFonts w:ascii="Verdana" w:hAnsi="Verdana" w:cs="Calibri"/>
                <w:i/>
                <w:sz w:val="16"/>
                <w:lang w:val="en-US"/>
              </w:rPr>
            </w:pPr>
          </w:p>
        </w:tc>
      </w:tr>
      <w:tr w:rsidR="0058613D" w:rsidRPr="00865FC1" w:rsidTr="008E394F">
        <w:trPr>
          <w:trHeight w:val="473"/>
          <w:jc w:val="center"/>
        </w:trPr>
        <w:tc>
          <w:tcPr>
            <w:tcW w:w="1413" w:type="dxa"/>
            <w:shd w:val="clear" w:color="auto" w:fill="auto"/>
          </w:tcPr>
          <w:p w:rsidR="0058613D" w:rsidRPr="00A740AA" w:rsidRDefault="0058613D" w:rsidP="009B2E4A">
            <w:pPr>
              <w:spacing w:before="120" w:after="120"/>
              <w:rPr>
                <w:rFonts w:ascii="Verdana" w:hAnsi="Verdana" w:cs="Calibri"/>
                <w:i/>
                <w:sz w:val="16"/>
                <w:lang w:val="en-US"/>
              </w:rPr>
            </w:pPr>
          </w:p>
        </w:tc>
        <w:tc>
          <w:tcPr>
            <w:tcW w:w="5953" w:type="dxa"/>
            <w:shd w:val="clear" w:color="auto" w:fill="auto"/>
          </w:tcPr>
          <w:p w:rsidR="0058613D" w:rsidRPr="00A740AA" w:rsidRDefault="0058613D" w:rsidP="009B2E4A">
            <w:pPr>
              <w:spacing w:before="120" w:after="120"/>
              <w:rPr>
                <w:rFonts w:ascii="Verdana" w:hAnsi="Verdana" w:cs="Calibri"/>
                <w:i/>
                <w:sz w:val="16"/>
                <w:lang w:val="en-US"/>
              </w:rPr>
            </w:pPr>
          </w:p>
        </w:tc>
        <w:tc>
          <w:tcPr>
            <w:tcW w:w="1134" w:type="dxa"/>
            <w:shd w:val="clear" w:color="auto" w:fill="auto"/>
          </w:tcPr>
          <w:p w:rsidR="0058613D" w:rsidRPr="00A740AA" w:rsidRDefault="0058613D" w:rsidP="009B2E4A">
            <w:pPr>
              <w:spacing w:before="120" w:after="120"/>
              <w:rPr>
                <w:rFonts w:ascii="Verdana" w:hAnsi="Verdana" w:cs="Calibri"/>
                <w:i/>
                <w:sz w:val="16"/>
                <w:lang w:val="en-US"/>
              </w:rPr>
            </w:pPr>
          </w:p>
        </w:tc>
        <w:tc>
          <w:tcPr>
            <w:tcW w:w="1848" w:type="dxa"/>
            <w:shd w:val="clear" w:color="auto" w:fill="auto"/>
          </w:tcPr>
          <w:p w:rsidR="0058613D" w:rsidRPr="00A740AA" w:rsidRDefault="0058613D" w:rsidP="00CA59E7">
            <w:pPr>
              <w:spacing w:before="120" w:after="120"/>
              <w:rPr>
                <w:rFonts w:ascii="Verdana" w:hAnsi="Verdana" w:cs="Calibri"/>
                <w:i/>
                <w:sz w:val="16"/>
                <w:lang w:val="en-US"/>
              </w:rPr>
            </w:pPr>
          </w:p>
        </w:tc>
      </w:tr>
      <w:tr w:rsidR="0058613D" w:rsidRPr="00865FC1" w:rsidTr="008E394F">
        <w:trPr>
          <w:trHeight w:val="473"/>
          <w:jc w:val="center"/>
        </w:trPr>
        <w:tc>
          <w:tcPr>
            <w:tcW w:w="1413" w:type="dxa"/>
            <w:shd w:val="clear" w:color="auto" w:fill="auto"/>
          </w:tcPr>
          <w:p w:rsidR="0058613D" w:rsidRPr="00A740AA" w:rsidRDefault="0058613D" w:rsidP="009B2E4A">
            <w:pPr>
              <w:spacing w:before="120" w:after="120"/>
              <w:rPr>
                <w:rFonts w:ascii="Verdana" w:hAnsi="Verdana" w:cs="Calibri"/>
                <w:i/>
                <w:sz w:val="16"/>
                <w:lang w:val="en-US"/>
              </w:rPr>
            </w:pPr>
          </w:p>
        </w:tc>
        <w:tc>
          <w:tcPr>
            <w:tcW w:w="5953" w:type="dxa"/>
            <w:shd w:val="clear" w:color="auto" w:fill="auto"/>
          </w:tcPr>
          <w:p w:rsidR="0058613D" w:rsidRPr="00A740AA" w:rsidRDefault="0058613D" w:rsidP="009B2E4A">
            <w:pPr>
              <w:spacing w:before="120" w:after="120"/>
              <w:rPr>
                <w:rFonts w:ascii="Verdana" w:hAnsi="Verdana" w:cs="Calibri"/>
                <w:i/>
                <w:sz w:val="16"/>
                <w:lang w:val="en-US"/>
              </w:rPr>
            </w:pPr>
          </w:p>
        </w:tc>
        <w:tc>
          <w:tcPr>
            <w:tcW w:w="1134" w:type="dxa"/>
            <w:shd w:val="clear" w:color="auto" w:fill="auto"/>
          </w:tcPr>
          <w:p w:rsidR="0058613D" w:rsidRPr="00A740AA" w:rsidRDefault="0058613D" w:rsidP="009B2E4A">
            <w:pPr>
              <w:spacing w:before="120" w:after="120"/>
              <w:rPr>
                <w:rFonts w:ascii="Verdana" w:hAnsi="Verdana" w:cs="Calibri"/>
                <w:i/>
                <w:sz w:val="16"/>
                <w:lang w:val="en-US"/>
              </w:rPr>
            </w:pPr>
          </w:p>
        </w:tc>
        <w:tc>
          <w:tcPr>
            <w:tcW w:w="1848" w:type="dxa"/>
            <w:shd w:val="clear" w:color="auto" w:fill="auto"/>
          </w:tcPr>
          <w:p w:rsidR="0058613D" w:rsidRPr="00A740AA" w:rsidRDefault="0058613D" w:rsidP="00CA59E7">
            <w:pPr>
              <w:spacing w:before="120" w:after="120"/>
              <w:rPr>
                <w:rFonts w:ascii="Verdana" w:hAnsi="Verdana" w:cs="Calibri"/>
                <w:i/>
                <w:sz w:val="16"/>
                <w:lang w:val="en-US"/>
              </w:rPr>
            </w:pPr>
          </w:p>
        </w:tc>
      </w:tr>
      <w:tr w:rsidR="00D423A9" w:rsidRPr="00865FC1" w:rsidTr="008E394F">
        <w:trPr>
          <w:trHeight w:val="473"/>
          <w:jc w:val="center"/>
        </w:trPr>
        <w:tc>
          <w:tcPr>
            <w:tcW w:w="1413" w:type="dxa"/>
            <w:shd w:val="clear" w:color="auto" w:fill="auto"/>
          </w:tcPr>
          <w:p w:rsidR="00D423A9" w:rsidRPr="00A740AA" w:rsidRDefault="00D423A9" w:rsidP="009B2E4A">
            <w:pPr>
              <w:spacing w:before="120" w:after="120"/>
              <w:rPr>
                <w:rFonts w:ascii="Verdana" w:hAnsi="Verdana" w:cs="Calibri"/>
                <w:i/>
                <w:sz w:val="16"/>
                <w:lang w:val="en-US"/>
              </w:rPr>
            </w:pPr>
          </w:p>
        </w:tc>
        <w:tc>
          <w:tcPr>
            <w:tcW w:w="5953" w:type="dxa"/>
            <w:shd w:val="clear" w:color="auto" w:fill="auto"/>
          </w:tcPr>
          <w:p w:rsidR="00D423A9" w:rsidRDefault="00D423A9" w:rsidP="009B2E4A">
            <w:pPr>
              <w:spacing w:before="120" w:after="120"/>
              <w:rPr>
                <w:rFonts w:ascii="Verdana" w:hAnsi="Verdana" w:cs="Calibri"/>
                <w:i/>
                <w:sz w:val="16"/>
                <w:szCs w:val="16"/>
                <w:lang w:val="en-GB"/>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1848"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937213" w:rsidRPr="00175877" w:rsidRDefault="00175877" w:rsidP="00175877">
      <w:pPr>
        <w:keepNext/>
        <w:keepLines/>
        <w:tabs>
          <w:tab w:val="left" w:pos="426"/>
        </w:tabs>
        <w:spacing w:before="240" w:after="100" w:afterAutospacing="1"/>
        <w:jc w:val="center"/>
        <w:rPr>
          <w:rFonts w:ascii="Verdana" w:hAnsi="Verdana" w:cs="Calibri"/>
          <w:b/>
          <w:sz w:val="16"/>
          <w:szCs w:val="16"/>
          <w:lang w:val="en-GB"/>
        </w:rPr>
      </w:pPr>
      <w:r>
        <w:rPr>
          <w:rFonts w:ascii="Verdana" w:hAnsi="Verdana" w:cs="Calibri"/>
          <w:b/>
          <w:sz w:val="16"/>
          <w:szCs w:val="16"/>
          <w:lang w:val="en-GB"/>
        </w:rPr>
        <w:t>Provisions applying i</w:t>
      </w:r>
      <w:r w:rsidR="00E3573B" w:rsidRPr="00441C7A">
        <w:rPr>
          <w:rFonts w:ascii="Verdana" w:hAnsi="Verdana" w:cs="Calibri"/>
          <w:b/>
          <w:sz w:val="16"/>
          <w:szCs w:val="16"/>
          <w:lang w:val="en-GB"/>
        </w:rPr>
        <w:t>f the student does not complete successfully</w:t>
      </w:r>
      <w:r>
        <w:rPr>
          <w:rFonts w:ascii="Verdana" w:hAnsi="Verdana" w:cs="Calibri"/>
          <w:b/>
          <w:sz w:val="16"/>
          <w:szCs w:val="16"/>
          <w:lang w:val="en-GB"/>
        </w:rPr>
        <w:t xml:space="preserve"> some educational components</w:t>
      </w:r>
      <w:r w:rsidR="00E3573B" w:rsidRPr="00441C7A">
        <w:rPr>
          <w:rFonts w:ascii="Verdana" w:hAnsi="Verdana" w:cs="Calibri"/>
          <w:b/>
          <w:sz w:val="16"/>
          <w:szCs w:val="16"/>
          <w:lang w:val="en-GB"/>
        </w:rPr>
        <w:t>:</w:t>
      </w:r>
      <w:r>
        <w:rPr>
          <w:rFonts w:ascii="Verdana" w:hAnsi="Verdana" w:cs="Calibri"/>
          <w:b/>
          <w:sz w:val="16"/>
          <w:szCs w:val="16"/>
          <w:lang w:val="en-GB"/>
        </w:rPr>
        <w:t xml:space="preserve"> </w:t>
      </w:r>
      <w:r w:rsidR="0058613D" w:rsidRPr="00B256DE">
        <w:rPr>
          <w:rFonts w:ascii="Verdana" w:hAnsi="Verdana" w:cs="Calibri"/>
          <w:i/>
          <w:sz w:val="16"/>
          <w:szCs w:val="16"/>
          <w:lang w:val="en-GB"/>
        </w:rPr>
        <w:t>[web link to the relevant information.]</w:t>
      </w:r>
    </w:p>
    <w:p w:rsidR="00175877" w:rsidRDefault="00175877" w:rsidP="00175877">
      <w:pPr>
        <w:keepNext/>
        <w:keepLines/>
        <w:spacing w:before="240" w:after="120"/>
        <w:jc w:val="center"/>
        <w:rPr>
          <w:rFonts w:ascii="Verdana" w:hAnsi="Verdana" w:cs="Calibri"/>
          <w:b/>
          <w:i/>
          <w:color w:val="002060"/>
          <w:sz w:val="18"/>
          <w:szCs w:val="18"/>
          <w:lang w:val="en-GB"/>
        </w:rPr>
      </w:pPr>
      <w:r w:rsidRPr="00175877">
        <w:rPr>
          <w:rFonts w:ascii="Verdana" w:hAnsi="Verdana" w:cs="Calibri"/>
          <w:b/>
          <w:i/>
          <w:color w:val="002060"/>
          <w:sz w:val="18"/>
          <w:szCs w:val="18"/>
          <w:lang w:val="en-GB"/>
        </w:rPr>
        <w:t>Commitment</w:t>
      </w:r>
    </w:p>
    <w:p w:rsidR="00175877" w:rsidRPr="00175877" w:rsidRDefault="00175877" w:rsidP="00375CBB">
      <w:pPr>
        <w:keepNext/>
        <w:keepLines/>
        <w:spacing w:after="120"/>
        <w:ind w:left="-851" w:right="-709"/>
        <w:jc w:val="center"/>
        <w:rPr>
          <w:rFonts w:ascii="Verdana" w:hAnsi="Verdana" w:cs="Calibri"/>
          <w:b/>
          <w:i/>
          <w:color w:val="002060"/>
          <w:sz w:val="18"/>
          <w:szCs w:val="18"/>
          <w:lang w:val="en-GB"/>
        </w:rPr>
      </w:pPr>
      <w:r w:rsidRPr="00175877">
        <w:rPr>
          <w:rFonts w:ascii="Verdana" w:hAnsi="Verdana" w:cs="Calibri"/>
          <w:sz w:val="16"/>
          <w:szCs w:val="16"/>
          <w:lang w:val="en-GB"/>
        </w:rPr>
        <w:t xml:space="preserve">By signing this document, the student, the sending institution and the receiving institution confirm that they </w:t>
      </w:r>
      <w:r>
        <w:rPr>
          <w:rFonts w:ascii="Verdana" w:hAnsi="Verdana" w:cs="Calibri"/>
          <w:sz w:val="16"/>
          <w:szCs w:val="16"/>
          <w:lang w:val="en-GB"/>
        </w:rPr>
        <w:t>approve the</w:t>
      </w:r>
      <w:r w:rsidRPr="00175877">
        <w:rPr>
          <w:rFonts w:ascii="Verdana" w:hAnsi="Verdana" w:cs="Calibri"/>
          <w:sz w:val="16"/>
          <w:szCs w:val="16"/>
          <w:lang w:val="en-GB"/>
        </w:rPr>
        <w:t xml:space="preserve"> Learning Agreement and that they will comply with all</w:t>
      </w:r>
      <w:r>
        <w:rPr>
          <w:rFonts w:ascii="Verdana" w:hAnsi="Verdana" w:cs="Calibri"/>
          <w:sz w:val="16"/>
          <w:szCs w:val="16"/>
          <w:lang w:val="en-GB"/>
        </w:rPr>
        <w:t xml:space="preserve"> the arrangements agreed by all</w:t>
      </w:r>
      <w:r w:rsidR="0063799B">
        <w:rPr>
          <w:rFonts w:ascii="Verdana" w:hAnsi="Verdana" w:cs="Calibri"/>
          <w:sz w:val="16"/>
          <w:szCs w:val="16"/>
          <w:lang w:val="en-GB"/>
        </w:rPr>
        <w:t xml:space="preserve"> </w:t>
      </w:r>
      <w:r w:rsidRPr="00175877">
        <w:rPr>
          <w:rFonts w:ascii="Verdana" w:hAnsi="Verdana" w:cs="Calibri"/>
          <w:sz w:val="16"/>
          <w:szCs w:val="16"/>
          <w:lang w:val="en-GB"/>
        </w:rPr>
        <w:t>parties. Sending and receiving institutions undertake to apply all the principles of the Erasmus Charter for Higher Education relating to mobility for studies (or the principles agreed in the inter-institutional agreement for institutions located in partner countries).</w:t>
      </w:r>
      <w:r>
        <w:rPr>
          <w:rFonts w:ascii="Verdana" w:hAnsi="Verdana" w:cs="Calibri"/>
          <w:sz w:val="16"/>
          <w:szCs w:val="16"/>
          <w:lang w:val="en-GB"/>
        </w:rPr>
        <w:t xml:space="preserve"> The sending institutio</w:t>
      </w:r>
      <w:r w:rsidR="0063799B">
        <w:rPr>
          <w:rFonts w:ascii="Verdana" w:hAnsi="Verdana" w:cs="Calibri"/>
          <w:sz w:val="16"/>
          <w:szCs w:val="16"/>
          <w:lang w:val="en-GB"/>
        </w:rPr>
        <w:t>n and the student should also co</w:t>
      </w:r>
      <w:r>
        <w:rPr>
          <w:rFonts w:ascii="Verdana" w:hAnsi="Verdana" w:cs="Calibri"/>
          <w:sz w:val="16"/>
          <w:szCs w:val="16"/>
          <w:lang w:val="en-GB"/>
        </w:rPr>
        <w:t>mmit</w:t>
      </w:r>
      <w:r w:rsidR="00964B06">
        <w:rPr>
          <w:rFonts w:ascii="Verdana" w:hAnsi="Verdana" w:cs="Calibri"/>
          <w:sz w:val="16"/>
          <w:szCs w:val="16"/>
          <w:lang w:val="en-GB"/>
        </w:rPr>
        <w:t xml:space="preserve"> to what is set out in the Erasmus+ grant agreement.</w:t>
      </w:r>
    </w:p>
    <w:p w:rsidR="00175877" w:rsidRPr="00175877" w:rsidRDefault="00175877" w:rsidP="00375CBB">
      <w:pPr>
        <w:spacing w:after="120"/>
        <w:ind w:left="-851" w:right="-850"/>
        <w:jc w:val="center"/>
        <w:rPr>
          <w:rFonts w:ascii="Verdana" w:hAnsi="Verdana" w:cs="Calibri"/>
          <w:sz w:val="16"/>
          <w:szCs w:val="16"/>
          <w:lang w:val="en-GB"/>
        </w:rPr>
      </w:pPr>
      <w:r w:rsidRPr="00175877">
        <w:rPr>
          <w:rFonts w:ascii="Verdana" w:hAnsi="Verdana" w:cs="Calibri"/>
          <w:sz w:val="16"/>
          <w:szCs w:val="16"/>
          <w:lang w:val="en-GB"/>
        </w:rPr>
        <w:t>The receiving institution confirms that the educational components listed in Table A are in line with its course catalogue</w:t>
      </w:r>
      <w:r w:rsidR="00964B06">
        <w:rPr>
          <w:rFonts w:ascii="Verdana" w:hAnsi="Verdana" w:cs="Calibri"/>
          <w:sz w:val="16"/>
          <w:szCs w:val="16"/>
          <w:lang w:val="en-GB"/>
        </w:rPr>
        <w:t xml:space="preserve"> and should be available to the student</w:t>
      </w:r>
      <w:r w:rsidRPr="00175877">
        <w:rPr>
          <w:rFonts w:ascii="Verdana" w:hAnsi="Verdana" w:cs="Calibri"/>
          <w:sz w:val="16"/>
          <w:szCs w:val="16"/>
          <w:lang w:val="en-GB"/>
        </w:rPr>
        <w:t>.</w:t>
      </w:r>
    </w:p>
    <w:p w:rsidR="00175877" w:rsidRPr="00175877" w:rsidRDefault="00175877" w:rsidP="00375CBB">
      <w:pPr>
        <w:spacing w:after="120"/>
        <w:ind w:left="-851" w:right="-709"/>
        <w:jc w:val="center"/>
        <w:rPr>
          <w:rFonts w:ascii="Verdana" w:hAnsi="Verdana" w:cs="Calibri"/>
          <w:sz w:val="16"/>
          <w:szCs w:val="16"/>
          <w:lang w:val="en-GB"/>
        </w:rPr>
      </w:pPr>
      <w:r w:rsidRPr="00175877">
        <w:rPr>
          <w:rFonts w:ascii="Verdana" w:hAnsi="Verdana" w:cs="Calibri"/>
          <w:sz w:val="16"/>
          <w:szCs w:val="16"/>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175877" w:rsidRPr="00175877" w:rsidRDefault="00175877" w:rsidP="00375CBB">
      <w:pPr>
        <w:spacing w:after="0"/>
        <w:ind w:left="-851" w:right="-850"/>
        <w:jc w:val="center"/>
        <w:rPr>
          <w:rFonts w:ascii="Verdana" w:hAnsi="Verdana" w:cs="Calibri"/>
          <w:sz w:val="16"/>
          <w:szCs w:val="16"/>
          <w:lang w:val="en-GB"/>
        </w:rPr>
      </w:pPr>
      <w:r w:rsidRPr="00175877">
        <w:rPr>
          <w:rFonts w:ascii="Verdana" w:hAnsi="Verdana" w:cs="Calibri"/>
          <w:sz w:val="16"/>
          <w:szCs w:val="16"/>
          <w:lang w:val="en-GB"/>
        </w:rPr>
        <w:t>The student and</w:t>
      </w:r>
      <w:r w:rsidR="00964B06">
        <w:rPr>
          <w:rFonts w:ascii="Verdana" w:hAnsi="Verdana" w:cs="Calibri"/>
          <w:sz w:val="16"/>
          <w:szCs w:val="16"/>
          <w:lang w:val="en-GB"/>
        </w:rPr>
        <w:t xml:space="preserve"> the </w:t>
      </w:r>
      <w:r w:rsidRPr="00175877">
        <w:rPr>
          <w:rFonts w:ascii="Verdana" w:hAnsi="Verdana" w:cs="Calibri"/>
          <w:sz w:val="16"/>
          <w:szCs w:val="16"/>
          <w:lang w:val="en-GB"/>
        </w:rPr>
        <w:t xml:space="preserve">receiving institution will communicate to the sending institution any problems or changes regarding the </w:t>
      </w:r>
      <w:r w:rsidR="00964B06">
        <w:rPr>
          <w:rFonts w:ascii="Verdana" w:hAnsi="Verdana" w:cs="Calibri"/>
          <w:sz w:val="16"/>
          <w:szCs w:val="16"/>
          <w:lang w:val="en-GB"/>
        </w:rPr>
        <w:t>study</w:t>
      </w:r>
      <w:r w:rsidRPr="00175877">
        <w:rPr>
          <w:rFonts w:ascii="Verdana" w:hAnsi="Verdana" w:cs="Calibri"/>
          <w:sz w:val="16"/>
          <w:szCs w:val="16"/>
          <w:lang w:val="en-GB"/>
        </w:rPr>
        <w:t xml:space="preserve"> programme, responsible persons and/or study period.</w:t>
      </w:r>
    </w:p>
    <w:tbl>
      <w:tblPr>
        <w:tblW w:w="10198" w:type="dxa"/>
        <w:jc w:val="center"/>
        <w:tblLayout w:type="fixed"/>
        <w:tblLook w:val="0000" w:firstRow="0" w:lastRow="0" w:firstColumn="0" w:lastColumn="0" w:noHBand="0" w:noVBand="0"/>
      </w:tblPr>
      <w:tblGrid>
        <w:gridCol w:w="10198"/>
      </w:tblGrid>
      <w:tr w:rsidR="00175877" w:rsidRPr="00082002" w:rsidTr="00375CBB">
        <w:trPr>
          <w:jc w:val="center"/>
        </w:trPr>
        <w:tc>
          <w:tcPr>
            <w:tcW w:w="10198" w:type="dxa"/>
            <w:tcBorders>
              <w:top w:val="single" w:sz="6" w:space="0" w:color="auto"/>
              <w:left w:val="single" w:sz="6" w:space="0" w:color="auto"/>
              <w:bottom w:val="single" w:sz="6" w:space="0" w:color="auto"/>
              <w:right w:val="single" w:sz="6" w:space="0" w:color="auto"/>
            </w:tcBorders>
            <w:shd w:val="clear" w:color="auto" w:fill="auto"/>
          </w:tcPr>
          <w:p w:rsidR="00175877" w:rsidRPr="006B63AE" w:rsidRDefault="00964B06" w:rsidP="007C263C">
            <w:pPr>
              <w:spacing w:before="120" w:after="120"/>
              <w:rPr>
                <w:rFonts w:ascii="Verdana" w:hAnsi="Verdana" w:cs="Calibri"/>
                <w:b/>
                <w:sz w:val="20"/>
                <w:lang w:val="en-GB"/>
              </w:rPr>
            </w:pPr>
            <w:r>
              <w:rPr>
                <w:rFonts w:ascii="Verdana" w:hAnsi="Verdana" w:cs="Calibri"/>
                <w:b/>
                <w:sz w:val="20"/>
                <w:lang w:val="en-GB"/>
              </w:rPr>
              <w:t>S</w:t>
            </w:r>
            <w:r w:rsidR="00175877" w:rsidRPr="006B63AE">
              <w:rPr>
                <w:rFonts w:ascii="Verdana" w:hAnsi="Verdana" w:cs="Calibri"/>
                <w:b/>
                <w:sz w:val="20"/>
                <w:lang w:val="en-GB"/>
              </w:rPr>
              <w:t>tudent</w:t>
            </w:r>
          </w:p>
          <w:p w:rsidR="00964B06" w:rsidRDefault="00964B06" w:rsidP="00964B0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00E85B19">
              <w:rPr>
                <w:rFonts w:ascii="Verdana" w:hAnsi="Verdana" w:cs="Calibri"/>
                <w:color w:val="002060"/>
                <w:sz w:val="20"/>
                <w:lang w:val="en-GB"/>
              </w:rPr>
              <w:t xml:space="preserve">                                      </w:t>
            </w:r>
            <w:r>
              <w:rPr>
                <w:rFonts w:ascii="Verdana" w:hAnsi="Verdana" w:cs="Calibri"/>
                <w:sz w:val="20"/>
                <w:lang w:val="en-GB"/>
              </w:rPr>
              <w:t>Date:</w:t>
            </w:r>
          </w:p>
          <w:p w:rsidR="00175877" w:rsidRPr="007B3F1B" w:rsidRDefault="00E85B19" w:rsidP="007C263C">
            <w:pPr>
              <w:tabs>
                <w:tab w:val="left" w:pos="2771"/>
                <w:tab w:val="left" w:pos="6165"/>
                <w:tab w:val="left" w:pos="6882"/>
              </w:tabs>
              <w:spacing w:after="120"/>
              <w:rPr>
                <w:rFonts w:ascii="Verdana" w:hAnsi="Verdana" w:cs="Calibri"/>
                <w:color w:val="002060"/>
                <w:sz w:val="20"/>
                <w:lang w:val="en-GB"/>
              </w:rPr>
            </w:pPr>
            <w:r w:rsidRPr="00082002">
              <w:rPr>
                <w:rFonts w:ascii="Verdana" w:hAnsi="Verdana" w:cs="Calibri"/>
                <w:sz w:val="20"/>
                <w:lang w:val="en-GB"/>
              </w:rPr>
              <w:t>E</w:t>
            </w:r>
            <w:r>
              <w:rPr>
                <w:rFonts w:ascii="Verdana" w:hAnsi="Verdana" w:cs="Calibri"/>
                <w:sz w:val="20"/>
                <w:lang w:val="en-GB"/>
              </w:rPr>
              <w:t>-mail:</w:t>
            </w:r>
            <w:r w:rsidR="00964B06">
              <w:rPr>
                <w:rFonts w:ascii="Verdana" w:hAnsi="Verdana" w:cs="Calibri"/>
                <w:sz w:val="20"/>
                <w:lang w:val="en-GB"/>
              </w:rPr>
              <w:tab/>
              <w:t xml:space="preserve">                      </w:t>
            </w:r>
            <w:r>
              <w:rPr>
                <w:rFonts w:ascii="Verdana" w:hAnsi="Verdana" w:cs="Calibri"/>
                <w:sz w:val="20"/>
                <w:lang w:val="en-GB"/>
              </w:rPr>
              <w:t xml:space="preserve"> </w:t>
            </w:r>
            <w:r w:rsidR="00964B06" w:rsidRPr="006B63AE">
              <w:rPr>
                <w:rFonts w:ascii="Verdana" w:hAnsi="Verdana" w:cs="Calibri"/>
                <w:sz w:val="20"/>
                <w:lang w:val="en-GB"/>
              </w:rPr>
              <w:t>Student’s signature</w:t>
            </w:r>
            <w:r>
              <w:rPr>
                <w:rFonts w:ascii="Verdana" w:hAnsi="Verdana" w:cs="Calibri"/>
                <w:sz w:val="20"/>
                <w:lang w:val="en-GB"/>
              </w:rPr>
              <w:t>:</w:t>
            </w:r>
          </w:p>
        </w:tc>
      </w:tr>
    </w:tbl>
    <w:p w:rsidR="00175877" w:rsidRPr="00E85B19" w:rsidRDefault="00175877" w:rsidP="00175877">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98"/>
      </w:tblGrid>
      <w:tr w:rsidR="00175877" w:rsidRPr="007B3F1B" w:rsidTr="00375CBB">
        <w:trPr>
          <w:jc w:val="center"/>
        </w:trPr>
        <w:tc>
          <w:tcPr>
            <w:tcW w:w="10198" w:type="dxa"/>
            <w:shd w:val="clear" w:color="auto" w:fill="auto"/>
          </w:tcPr>
          <w:p w:rsidR="00E85B19" w:rsidRDefault="00E85B19" w:rsidP="00E85B19">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Fonts w:ascii="Verdana" w:hAnsi="Verdana" w:cs="Calibri"/>
                <w:b/>
                <w:sz w:val="20"/>
                <w:vertAlign w:val="superscript"/>
                <w:lang w:val="en-GB"/>
              </w:rPr>
              <w:t>10</w:t>
            </w:r>
            <w:r>
              <w:rPr>
                <w:rFonts w:ascii="Verdana" w:hAnsi="Verdana" w:cs="Calibri"/>
                <w:b/>
                <w:sz w:val="20"/>
                <w:lang w:val="en-GB"/>
              </w:rPr>
              <w:t xml:space="preserve"> at</w:t>
            </w:r>
            <w:r w:rsidRPr="00082002">
              <w:rPr>
                <w:rFonts w:ascii="Verdana" w:hAnsi="Verdana" w:cs="Calibri"/>
                <w:b/>
                <w:sz w:val="20"/>
                <w:lang w:val="en-GB"/>
              </w:rPr>
              <w:t xml:space="preserve"> the sending institution:</w:t>
            </w:r>
          </w:p>
          <w:p w:rsidR="000410E0" w:rsidRDefault="000410E0" w:rsidP="000410E0">
            <w:pPr>
              <w:tabs>
                <w:tab w:val="left" w:pos="6122"/>
              </w:tabs>
              <w:spacing w:before="120" w:after="120"/>
              <w:rPr>
                <w:rFonts w:ascii="Verdana" w:hAnsi="Verdana" w:cs="Calibri"/>
                <w:b/>
                <w:sz w:val="20"/>
                <w:lang w:val="en-GB"/>
              </w:rPr>
            </w:pPr>
            <w:r>
              <w:rPr>
                <w:rFonts w:ascii="Verdana" w:hAnsi="Verdana" w:cs="Calibri"/>
                <w:b/>
                <w:sz w:val="20"/>
                <w:lang w:val="en-GB"/>
              </w:rPr>
              <w:t xml:space="preserve">Vice-dean for studies: </w:t>
            </w:r>
          </w:p>
          <w:p w:rsidR="009110E0" w:rsidRDefault="009110E0" w:rsidP="009110E0">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Pr>
                <w:rFonts w:ascii="Verdana" w:hAnsi="Verdana" w:cs="Calibri"/>
                <w:color w:val="002060"/>
                <w:sz w:val="20"/>
                <w:lang w:val="en-GB"/>
              </w:rPr>
              <w:t xml:space="preserve">                                      </w:t>
            </w:r>
            <w:r>
              <w:rPr>
                <w:rFonts w:ascii="Verdana" w:hAnsi="Verdana" w:cs="Calibri"/>
                <w:sz w:val="20"/>
                <w:lang w:val="en-GB"/>
              </w:rPr>
              <w:t>Date:</w:t>
            </w:r>
          </w:p>
          <w:p w:rsidR="00175877" w:rsidRPr="006B63AE" w:rsidRDefault="009110E0" w:rsidP="009110E0">
            <w:pPr>
              <w:spacing w:before="120" w:after="120"/>
              <w:rPr>
                <w:rFonts w:ascii="Verdana" w:hAnsi="Verdana" w:cs="Calibri"/>
                <w:b/>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t xml:space="preserve">                                          </w:t>
            </w:r>
            <w:r w:rsidR="008E185F">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p w:rsidR="00175877" w:rsidRDefault="000410E0" w:rsidP="00E85B19">
            <w:pPr>
              <w:tabs>
                <w:tab w:val="left" w:pos="3348"/>
                <w:tab w:val="left" w:pos="6183"/>
                <w:tab w:val="left" w:pos="6892"/>
              </w:tabs>
              <w:spacing w:after="120"/>
              <w:rPr>
                <w:rFonts w:ascii="Verdana" w:hAnsi="Verdana" w:cs="Calibri"/>
                <w:b/>
                <w:sz w:val="20"/>
                <w:lang w:val="en-GB"/>
              </w:rPr>
            </w:pPr>
            <w:r w:rsidRPr="00220D67">
              <w:rPr>
                <w:rFonts w:ascii="Verdana" w:hAnsi="Verdana" w:cs="Calibri"/>
                <w:b/>
                <w:sz w:val="20"/>
                <w:lang w:val="en-GB"/>
              </w:rPr>
              <w:t xml:space="preserve">Faculty coordinator:                   </w:t>
            </w:r>
            <w:r w:rsidR="008E185F">
              <w:rPr>
                <w:rFonts w:ascii="Verdana" w:hAnsi="Verdana" w:cs="Calibri"/>
                <w:b/>
                <w:sz w:val="20"/>
                <w:lang w:val="en-GB"/>
              </w:rPr>
              <w:t xml:space="preserve">                        </w:t>
            </w:r>
            <w:r w:rsidRPr="00220D67">
              <w:rPr>
                <w:rFonts w:ascii="Verdana" w:hAnsi="Verdana" w:cs="Calibri"/>
                <w:b/>
                <w:sz w:val="20"/>
                <w:lang w:val="en-GB"/>
              </w:rPr>
              <w:t>Institutional coordinator:</w:t>
            </w:r>
            <w:r w:rsidR="00175877" w:rsidRPr="00220D67">
              <w:rPr>
                <w:rFonts w:ascii="Verdana" w:hAnsi="Verdana" w:cs="Calibri"/>
                <w:b/>
                <w:sz w:val="20"/>
                <w:lang w:val="en-GB"/>
              </w:rPr>
              <w:tab/>
            </w:r>
          </w:p>
          <w:p w:rsidR="00707262" w:rsidRDefault="00707262" w:rsidP="00E85B19">
            <w:pPr>
              <w:tabs>
                <w:tab w:val="left" w:pos="3348"/>
                <w:tab w:val="left" w:pos="6183"/>
                <w:tab w:val="left" w:pos="6892"/>
              </w:tabs>
              <w:spacing w:after="120"/>
              <w:rPr>
                <w:rFonts w:ascii="Verdana" w:hAnsi="Verdana" w:cs="Calibri"/>
                <w:b/>
                <w:sz w:val="20"/>
                <w:lang w:val="en-GB"/>
              </w:rPr>
            </w:pPr>
          </w:p>
          <w:p w:rsidR="00707262" w:rsidRPr="006B63AE" w:rsidRDefault="00707262" w:rsidP="00707262">
            <w:pPr>
              <w:spacing w:before="120" w:after="120"/>
              <w:rPr>
                <w:rFonts w:ascii="Verdana" w:hAnsi="Verdana" w:cs="Calibri"/>
                <w:b/>
                <w:sz w:val="20"/>
                <w:lang w:val="en-GB"/>
              </w:rPr>
            </w:pPr>
            <w:r w:rsidRPr="006B63AE">
              <w:rPr>
                <w:rFonts w:ascii="Verdana" w:hAnsi="Verdana" w:cs="Calibri"/>
                <w:sz w:val="20"/>
                <w:lang w:val="en-GB"/>
              </w:rPr>
              <w:t xml:space="preserve">signature </w:t>
            </w:r>
            <w:r>
              <w:rPr>
                <w:rFonts w:ascii="Verdana" w:hAnsi="Verdana" w:cs="Calibri"/>
                <w:sz w:val="20"/>
                <w:lang w:val="en-GB"/>
              </w:rPr>
              <w:t xml:space="preserve">:                                          </w:t>
            </w:r>
            <w:r w:rsidR="008E185F">
              <w:rPr>
                <w:rFonts w:ascii="Verdana" w:hAnsi="Verdana" w:cs="Calibri"/>
                <w:sz w:val="20"/>
                <w:lang w:val="en-GB"/>
              </w:rPr>
              <w:t xml:space="preserve">                 </w:t>
            </w:r>
            <w:r w:rsidRPr="006B63AE">
              <w:rPr>
                <w:rFonts w:ascii="Verdana" w:hAnsi="Verdana" w:cs="Calibri"/>
                <w:sz w:val="20"/>
                <w:lang w:val="en-GB"/>
              </w:rPr>
              <w:t xml:space="preserve">signature </w:t>
            </w:r>
            <w:r>
              <w:rPr>
                <w:rFonts w:ascii="Verdana" w:hAnsi="Verdana" w:cs="Calibri"/>
                <w:sz w:val="20"/>
                <w:lang w:val="en-GB"/>
              </w:rPr>
              <w:t xml:space="preserve">:                            </w:t>
            </w:r>
          </w:p>
          <w:p w:rsidR="00707262" w:rsidRPr="00220D67" w:rsidRDefault="00707262" w:rsidP="00E85B19">
            <w:pPr>
              <w:tabs>
                <w:tab w:val="left" w:pos="3348"/>
                <w:tab w:val="left" w:pos="6183"/>
                <w:tab w:val="left" w:pos="6892"/>
              </w:tabs>
              <w:spacing w:after="120"/>
              <w:rPr>
                <w:rFonts w:ascii="Verdana" w:hAnsi="Verdana" w:cs="Calibri"/>
                <w:b/>
                <w:color w:val="002060"/>
                <w:sz w:val="20"/>
                <w:lang w:val="en-GB"/>
              </w:rPr>
            </w:pPr>
          </w:p>
        </w:tc>
      </w:tr>
    </w:tbl>
    <w:p w:rsidR="00175877" w:rsidRPr="00E85B19" w:rsidRDefault="00175877" w:rsidP="00175877">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175877" w:rsidRPr="007B3F1B" w:rsidTr="00375CBB">
        <w:trPr>
          <w:jc w:val="center"/>
        </w:trPr>
        <w:tc>
          <w:tcPr>
            <w:tcW w:w="10198" w:type="dxa"/>
            <w:shd w:val="clear" w:color="auto" w:fill="auto"/>
          </w:tcPr>
          <w:p w:rsidR="00E85B19" w:rsidRPr="00082002" w:rsidRDefault="00E85B19" w:rsidP="00E85B19">
            <w:pPr>
              <w:spacing w:before="120" w:after="120"/>
              <w:rPr>
                <w:rFonts w:ascii="Verdana" w:hAnsi="Verdana" w:cs="Calibri"/>
                <w:b/>
                <w:sz w:val="20"/>
                <w:lang w:val="en-GB"/>
              </w:rPr>
            </w:pPr>
            <w:r>
              <w:rPr>
                <w:rFonts w:ascii="Verdana" w:hAnsi="Verdana" w:cs="Calibri"/>
                <w:b/>
                <w:sz w:val="20"/>
                <w:lang w:val="en-GB"/>
              </w:rPr>
              <w:lastRenderedPageBreak/>
              <w:t>R</w:t>
            </w:r>
            <w:r w:rsidRPr="00660EDB">
              <w:rPr>
                <w:rFonts w:ascii="Verdana" w:hAnsi="Verdana" w:cs="Calibri"/>
                <w:b/>
                <w:sz w:val="20"/>
                <w:lang w:val="en-GB"/>
              </w:rPr>
              <w:t>esponsible</w:t>
            </w:r>
            <w:r w:rsidRPr="00E85B19">
              <w:rPr>
                <w:rFonts w:ascii="Verdana" w:hAnsi="Verdana" w:cs="Calibri"/>
                <w:b/>
                <w:sz w:val="20"/>
                <w:lang w:val="en-GB"/>
              </w:rPr>
              <w:t xml:space="preserve"> person</w:t>
            </w:r>
            <w:r w:rsidRPr="00E85B19">
              <w:rPr>
                <w:rFonts w:ascii="Verdana" w:hAnsi="Verdana" w:cs="Calibri"/>
                <w:b/>
                <w:sz w:val="20"/>
                <w:vertAlign w:val="superscript"/>
                <w:lang w:val="en-GB"/>
              </w:rPr>
              <w:t>11</w:t>
            </w:r>
            <w:r>
              <w:rPr>
                <w:rFonts w:ascii="Verdana" w:hAnsi="Verdana" w:cs="Calibri"/>
                <w:b/>
                <w:sz w:val="20"/>
                <w:lang w:val="en-GB"/>
              </w:rPr>
              <w:t xml:space="preserve"> at the receiving</w:t>
            </w:r>
            <w:r w:rsidRPr="00082002">
              <w:rPr>
                <w:rFonts w:ascii="Verdana" w:hAnsi="Verdana" w:cs="Calibri"/>
                <w:b/>
                <w:sz w:val="20"/>
                <w:lang w:val="en-GB"/>
              </w:rPr>
              <w:t xml:space="preserve"> institution:</w:t>
            </w:r>
          </w:p>
          <w:p w:rsidR="00E85B19" w:rsidRDefault="00E85B19" w:rsidP="007C263C">
            <w:pPr>
              <w:spacing w:before="120"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Pr>
                <w:rFonts w:ascii="Verdana" w:hAnsi="Verdana" w:cs="Calibri"/>
                <w:color w:val="002060"/>
                <w:sz w:val="20"/>
                <w:lang w:val="en-GB"/>
              </w:rPr>
              <w:t xml:space="preserve">                                      </w:t>
            </w:r>
            <w:r w:rsidR="00666F09">
              <w:rPr>
                <w:rFonts w:ascii="Verdana" w:hAnsi="Verdana" w:cs="Calibri"/>
                <w:color w:val="002060"/>
                <w:sz w:val="20"/>
                <w:lang w:val="en-GB"/>
              </w:rPr>
              <w:t xml:space="preserve">              </w:t>
            </w:r>
            <w:r>
              <w:rPr>
                <w:rFonts w:ascii="Verdana" w:hAnsi="Verdana" w:cs="Calibri"/>
                <w:sz w:val="20"/>
                <w:lang w:val="en-GB"/>
              </w:rPr>
              <w:t>Position</w:t>
            </w:r>
            <w:r w:rsidRPr="00082002">
              <w:rPr>
                <w:rFonts w:ascii="Verdana" w:hAnsi="Verdana" w:cs="Calibri"/>
                <w:sz w:val="20"/>
                <w:lang w:val="en-GB"/>
              </w:rPr>
              <w:t>:</w:t>
            </w:r>
          </w:p>
          <w:p w:rsidR="00666F09" w:rsidRPr="006B63AE" w:rsidRDefault="00666F09" w:rsidP="00666F09">
            <w:pPr>
              <w:spacing w:before="120" w:after="120"/>
              <w:rPr>
                <w:rFonts w:ascii="Verdana" w:hAnsi="Verdana" w:cs="Calibri"/>
                <w:b/>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t xml:space="preserve">                                          Date:</w:t>
            </w:r>
          </w:p>
          <w:p w:rsidR="00175877" w:rsidRPr="007B3F1B" w:rsidRDefault="00175877" w:rsidP="00E85B19">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r>
            <w:r w:rsidRPr="006B63AE">
              <w:rPr>
                <w:rFonts w:ascii="Verdana" w:hAnsi="Verdana" w:cs="Calibri"/>
                <w:sz w:val="20"/>
                <w:lang w:val="en-GB"/>
              </w:rPr>
              <w:tab/>
            </w:r>
          </w:p>
        </w:tc>
      </w:tr>
    </w:tbl>
    <w:p w:rsidR="005D5129" w:rsidRDefault="005D5129" w:rsidP="00666F09">
      <w:pPr>
        <w:keepNext/>
        <w:keepLines/>
        <w:tabs>
          <w:tab w:val="left" w:pos="426"/>
        </w:tabs>
        <w:spacing w:after="0"/>
        <w:jc w:val="center"/>
        <w:rPr>
          <w:rFonts w:ascii="Verdana" w:hAnsi="Verdana" w:cs="Calibri"/>
          <w:b/>
          <w:color w:val="002060"/>
          <w:szCs w:val="24"/>
          <w:lang w:val="en-GB"/>
        </w:rPr>
      </w:pPr>
      <w:r w:rsidRPr="00666F09">
        <w:rPr>
          <w:rFonts w:ascii="Verdana" w:hAnsi="Verdana" w:cs="Calibri"/>
          <w:b/>
          <w:color w:val="002060"/>
          <w:szCs w:val="24"/>
          <w:lang w:val="en-GB"/>
        </w:rPr>
        <w:t>D</w:t>
      </w:r>
      <w:r w:rsidR="00666F09">
        <w:rPr>
          <w:rFonts w:ascii="Verdana" w:hAnsi="Verdana" w:cs="Calibri"/>
          <w:b/>
          <w:color w:val="002060"/>
          <w:szCs w:val="24"/>
          <w:lang w:val="en-GB"/>
        </w:rPr>
        <w:t>uring the mobility</w:t>
      </w:r>
    </w:p>
    <w:p w:rsidR="00666F09" w:rsidRPr="00666F09" w:rsidRDefault="00666F09" w:rsidP="00666F09">
      <w:pPr>
        <w:keepNext/>
        <w:keepLines/>
        <w:tabs>
          <w:tab w:val="left" w:pos="426"/>
        </w:tabs>
        <w:spacing w:after="0"/>
        <w:jc w:val="center"/>
        <w:rPr>
          <w:rFonts w:ascii="Verdana" w:hAnsi="Verdana" w:cs="Calibri"/>
          <w:b/>
          <w:color w:val="002060"/>
          <w:sz w:val="8"/>
          <w:szCs w:val="8"/>
          <w:lang w:val="en-GB"/>
        </w:rPr>
      </w:pPr>
    </w:p>
    <w:p w:rsidR="00E87D46" w:rsidRPr="00666F09" w:rsidRDefault="00666F09" w:rsidP="00666F09">
      <w:pPr>
        <w:pStyle w:val="Nadpis4"/>
        <w:keepNext w:val="0"/>
        <w:numPr>
          <w:ilvl w:val="0"/>
          <w:numId w:val="0"/>
        </w:numPr>
        <w:spacing w:after="0"/>
        <w:jc w:val="center"/>
        <w:rPr>
          <w:rFonts w:ascii="Verdana" w:hAnsi="Verdana" w:cs="Calibri"/>
          <w:b/>
          <w:i/>
          <w:color w:val="002060"/>
          <w:sz w:val="18"/>
          <w:szCs w:val="18"/>
          <w:lang w:val="en-GB"/>
        </w:rPr>
      </w:pPr>
      <w:r w:rsidRPr="00666F09">
        <w:rPr>
          <w:rFonts w:ascii="Verdana" w:hAnsi="Verdana" w:cs="Calibri"/>
          <w:b/>
          <w:i/>
          <w:color w:val="002060"/>
          <w:sz w:val="18"/>
          <w:szCs w:val="18"/>
          <w:lang w:val="en-GB"/>
        </w:rPr>
        <w:t>Exceptional changes to table A</w:t>
      </w:r>
    </w:p>
    <w:p w:rsidR="009D365E" w:rsidRDefault="001E7986" w:rsidP="003A38A5">
      <w:pPr>
        <w:pStyle w:val="Nadpis4"/>
        <w:keepNext w:val="0"/>
        <w:numPr>
          <w:ilvl w:val="0"/>
          <w:numId w:val="0"/>
        </w:numPr>
        <w:spacing w:after="0"/>
        <w:jc w:val="center"/>
        <w:rPr>
          <w:rFonts w:ascii="Verdana" w:hAnsi="Verdana" w:cs="Calibri"/>
          <w:sz w:val="16"/>
          <w:szCs w:val="16"/>
          <w:lang w:val="en-GB"/>
        </w:rPr>
      </w:pPr>
      <w:r>
        <w:rPr>
          <w:rFonts w:ascii="Verdana" w:hAnsi="Verdana" w:cs="Calibri"/>
          <w:sz w:val="16"/>
          <w:szCs w:val="16"/>
          <w:lang w:val="en-GB"/>
        </w:rPr>
        <w:t>(to be approved by e-mail or signature by the student, the responsible person</w:t>
      </w:r>
      <w:r w:rsidR="003A38A5">
        <w:rPr>
          <w:rFonts w:ascii="Verdana" w:hAnsi="Verdana" w:cs="Calibri"/>
          <w:sz w:val="16"/>
          <w:szCs w:val="16"/>
          <w:lang w:val="en-GB"/>
        </w:rPr>
        <w:t xml:space="preserve"> in the sending institution and the responsible person in the receiving institution)</w:t>
      </w:r>
    </w:p>
    <w:p w:rsidR="00182031" w:rsidRPr="00182031" w:rsidRDefault="00182031" w:rsidP="00182031">
      <w:pPr>
        <w:pStyle w:val="Text4"/>
        <w:rPr>
          <w:lang w:val="en-GB"/>
        </w:rPr>
      </w:pPr>
    </w:p>
    <w:p w:rsidR="0022745E" w:rsidRPr="00666F09" w:rsidRDefault="00666F09" w:rsidP="00182031">
      <w:pPr>
        <w:pStyle w:val="Nadpis4"/>
        <w:keepNext w:val="0"/>
        <w:numPr>
          <w:ilvl w:val="0"/>
          <w:numId w:val="0"/>
        </w:numPr>
        <w:spacing w:after="120"/>
        <w:ind w:left="-709"/>
        <w:rPr>
          <w:rFonts w:ascii="Verdana" w:hAnsi="Verdana"/>
          <w:b/>
          <w:sz w:val="20"/>
          <w:lang w:val="en-GB"/>
        </w:rPr>
      </w:pPr>
      <w:r>
        <w:rPr>
          <w:rFonts w:ascii="Verdana" w:hAnsi="Verdana" w:cs="Calibri"/>
          <w:b/>
          <w:sz w:val="20"/>
          <w:u w:val="single"/>
          <w:lang w:val="en-GB"/>
        </w:rPr>
        <w:t>Table A2 – during the mobility</w:t>
      </w:r>
      <w:r w:rsidR="0021084F" w:rsidRPr="00666F09">
        <w:rPr>
          <w:rFonts w:ascii="Verdana" w:hAnsi="Verdana" w:cs="Calibri"/>
          <w:b/>
          <w:sz w:val="20"/>
          <w:u w:val="single"/>
          <w:lang w:val="en-GB"/>
        </w:rPr>
        <w:t xml:space="preserve">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969"/>
        <w:gridCol w:w="1276"/>
        <w:gridCol w:w="1276"/>
        <w:gridCol w:w="1134"/>
        <w:gridCol w:w="1276"/>
      </w:tblGrid>
      <w:tr w:rsidR="001E7986" w:rsidRPr="00B76983" w:rsidTr="00DC1C0B">
        <w:trPr>
          <w:cantSplit/>
        </w:trPr>
        <w:tc>
          <w:tcPr>
            <w:tcW w:w="1276" w:type="dxa"/>
            <w:shd w:val="clear" w:color="auto" w:fill="auto"/>
          </w:tcPr>
          <w:p w:rsidR="001E7986" w:rsidRPr="00B76983" w:rsidRDefault="00660D27"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Pr>
                <w:rFonts w:ascii="Verdana" w:hAnsi="Verdana" w:cs="Calibri"/>
                <w:b/>
                <w:sz w:val="16"/>
                <w:szCs w:val="16"/>
                <w:lang w:val="en-GB"/>
              </w:rPr>
              <w:t xml:space="preserve">             </w:t>
            </w:r>
            <w:r w:rsidRPr="00B76983">
              <w:rPr>
                <w:rFonts w:ascii="Verdana" w:hAnsi="Verdana" w:cs="Calibri"/>
                <w:b/>
                <w:sz w:val="16"/>
                <w:szCs w:val="16"/>
                <w:lang w:val="en-GB"/>
              </w:rPr>
              <w:t xml:space="preserve"> (if any</w:t>
            </w:r>
            <w:r w:rsidR="008E394F">
              <w:rPr>
                <w:rFonts w:ascii="Verdana" w:hAnsi="Verdana" w:cs="Calibri"/>
                <w:b/>
                <w:sz w:val="16"/>
                <w:szCs w:val="16"/>
                <w:lang w:val="en-GB"/>
              </w:rPr>
              <w:t>)</w:t>
            </w:r>
          </w:p>
        </w:tc>
        <w:tc>
          <w:tcPr>
            <w:tcW w:w="3969" w:type="dxa"/>
            <w:shd w:val="clear" w:color="auto" w:fill="auto"/>
          </w:tcPr>
          <w:p w:rsidR="001E7986" w:rsidRPr="00A740AA" w:rsidRDefault="001E7986" w:rsidP="001E7986">
            <w:pPr>
              <w:spacing w:before="120" w:after="120"/>
              <w:jc w:val="center"/>
              <w:rPr>
                <w:rFonts w:ascii="Verdana" w:hAnsi="Verdana" w:cs="Calibri"/>
                <w:b/>
                <w:sz w:val="16"/>
                <w:szCs w:val="16"/>
                <w:lang w:val="en-GB"/>
              </w:rPr>
            </w:pPr>
            <w:r w:rsidRPr="00A740AA">
              <w:rPr>
                <w:rFonts w:ascii="Verdana" w:hAnsi="Verdana" w:cs="Calibri"/>
                <w:b/>
                <w:sz w:val="16"/>
                <w:szCs w:val="16"/>
                <w:lang w:val="en-GB"/>
              </w:rPr>
              <w:t>Component title at the receiving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Deleted component</w:t>
            </w:r>
          </w:p>
          <w:p w:rsidR="001E7986" w:rsidRPr="00B76983" w:rsidRDefault="001E7986" w:rsidP="001E7986">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276"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Added component</w:t>
            </w:r>
          </w:p>
          <w:p w:rsidR="001E7986" w:rsidRPr="00B76983" w:rsidRDefault="001E7986" w:rsidP="001E7986">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Reason for change</w:t>
            </w:r>
            <w:r>
              <w:rPr>
                <w:rFonts w:ascii="Verdana" w:hAnsi="Verdana" w:cs="Calibri"/>
                <w:b/>
                <w:sz w:val="16"/>
                <w:szCs w:val="16"/>
                <w:vertAlign w:val="superscript"/>
                <w:lang w:val="en-GB"/>
              </w:rPr>
              <w:t>12</w:t>
            </w:r>
          </w:p>
        </w:tc>
        <w:tc>
          <w:tcPr>
            <w:tcW w:w="1276"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w:t>
            </w:r>
            <w:r>
              <w:rPr>
                <w:rFonts w:ascii="Verdana" w:hAnsi="Verdana" w:cs="Calibri"/>
                <w:b/>
                <w:sz w:val="16"/>
                <w:szCs w:val="16"/>
                <w:lang w:val="en-GB"/>
              </w:rPr>
              <w:t>TS credits (or equivalent)</w:t>
            </w:r>
          </w:p>
        </w:tc>
      </w:tr>
      <w:tr w:rsidR="001E7986" w:rsidRPr="00B53D2E" w:rsidTr="00DC1C0B">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c>
          <w:tcPr>
            <w:tcW w:w="3969" w:type="dxa"/>
            <w:shd w:val="clear" w:color="auto" w:fill="auto"/>
          </w:tcPr>
          <w:p w:rsidR="001E7986" w:rsidRPr="00B53D2E" w:rsidRDefault="001E7986" w:rsidP="001E7986">
            <w:pPr>
              <w:pStyle w:val="Textkomente"/>
              <w:spacing w:before="120"/>
              <w:rPr>
                <w:rFonts w:ascii="Verdana" w:hAnsi="Verdana" w:cs="Calibri"/>
                <w:sz w:val="16"/>
                <w:szCs w:val="16"/>
                <w:lang w:val="en-US"/>
              </w:rPr>
            </w:pP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1E7986" w:rsidRPr="001E7986" w:rsidRDefault="001E7986" w:rsidP="001E7986">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r>
      <w:tr w:rsidR="001E7986" w:rsidRPr="00B53D2E" w:rsidTr="00DC1C0B">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c>
          <w:tcPr>
            <w:tcW w:w="3969" w:type="dxa"/>
            <w:shd w:val="clear" w:color="auto" w:fill="auto"/>
          </w:tcPr>
          <w:p w:rsidR="001E7986" w:rsidRPr="00B53D2E" w:rsidRDefault="001E7986" w:rsidP="001E7986">
            <w:pPr>
              <w:pStyle w:val="Textkomente"/>
              <w:spacing w:before="120"/>
              <w:rPr>
                <w:rFonts w:ascii="Verdana" w:hAnsi="Verdana" w:cs="Calibri"/>
                <w:sz w:val="16"/>
                <w:szCs w:val="16"/>
                <w:lang w:val="en-US"/>
              </w:rPr>
            </w:pP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1E7986" w:rsidRPr="001E7986" w:rsidRDefault="001E7986" w:rsidP="001E7986">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r>
    </w:tbl>
    <w:p w:rsidR="000C2FFF" w:rsidRDefault="000C2FFF" w:rsidP="000C2FFF">
      <w:pPr>
        <w:rPr>
          <w:rFonts w:ascii="Verdana" w:hAnsi="Verdana" w:cs="Calibri"/>
          <w:sz w:val="20"/>
          <w:lang w:val="en-GB"/>
        </w:rPr>
      </w:pPr>
    </w:p>
    <w:p w:rsidR="003A38A5" w:rsidRPr="00666F09" w:rsidRDefault="003A38A5" w:rsidP="003A38A5">
      <w:pPr>
        <w:pStyle w:val="Nadpis4"/>
        <w:keepNext w:val="0"/>
        <w:numPr>
          <w:ilvl w:val="0"/>
          <w:numId w:val="0"/>
        </w:numPr>
        <w:spacing w:after="0"/>
        <w:jc w:val="center"/>
        <w:rPr>
          <w:rFonts w:ascii="Verdana" w:hAnsi="Verdana" w:cs="Calibri"/>
          <w:b/>
          <w:i/>
          <w:color w:val="002060"/>
          <w:sz w:val="18"/>
          <w:szCs w:val="18"/>
          <w:lang w:val="en-GB"/>
        </w:rPr>
      </w:pPr>
      <w:r w:rsidRPr="00666F09">
        <w:rPr>
          <w:rFonts w:ascii="Verdana" w:hAnsi="Verdana" w:cs="Calibri"/>
          <w:b/>
          <w:i/>
          <w:color w:val="002060"/>
          <w:sz w:val="18"/>
          <w:szCs w:val="18"/>
          <w:lang w:val="en-GB"/>
        </w:rPr>
        <w:t>Exceptional changes to t</w:t>
      </w:r>
      <w:r>
        <w:rPr>
          <w:rFonts w:ascii="Verdana" w:hAnsi="Verdana" w:cs="Calibri"/>
          <w:b/>
          <w:i/>
          <w:color w:val="002060"/>
          <w:sz w:val="18"/>
          <w:szCs w:val="18"/>
          <w:lang w:val="en-GB"/>
        </w:rPr>
        <w:t>able B (if applicable)</w:t>
      </w:r>
    </w:p>
    <w:p w:rsidR="003A38A5" w:rsidRDefault="003A38A5" w:rsidP="003A38A5">
      <w:pPr>
        <w:pStyle w:val="Nadpis4"/>
        <w:keepNext w:val="0"/>
        <w:numPr>
          <w:ilvl w:val="0"/>
          <w:numId w:val="0"/>
        </w:numPr>
        <w:spacing w:after="0"/>
        <w:jc w:val="center"/>
        <w:rPr>
          <w:rFonts w:ascii="Verdana" w:hAnsi="Verdana" w:cs="Calibri"/>
          <w:sz w:val="16"/>
          <w:szCs w:val="16"/>
          <w:lang w:val="en-GB"/>
        </w:rPr>
      </w:pPr>
      <w:r>
        <w:rPr>
          <w:rFonts w:ascii="Verdana" w:hAnsi="Verdana" w:cs="Calibri"/>
          <w:sz w:val="16"/>
          <w:szCs w:val="16"/>
          <w:lang w:val="en-GB"/>
        </w:rPr>
        <w:t>(to be approved by e-mail or signature by the student and the responsible person in the sending institution)</w:t>
      </w:r>
    </w:p>
    <w:p w:rsidR="003A38A5" w:rsidRPr="003A38A5" w:rsidRDefault="003A38A5" w:rsidP="003A38A5">
      <w:pPr>
        <w:pStyle w:val="Nadpis4"/>
        <w:keepNext w:val="0"/>
        <w:numPr>
          <w:ilvl w:val="0"/>
          <w:numId w:val="0"/>
        </w:numPr>
        <w:spacing w:after="120"/>
        <w:rPr>
          <w:rFonts w:ascii="Verdana" w:hAnsi="Verdana" w:cs="Calibri"/>
          <w:b/>
          <w:sz w:val="4"/>
          <w:szCs w:val="4"/>
          <w:u w:val="single"/>
          <w:lang w:val="en-GB"/>
        </w:rPr>
      </w:pPr>
    </w:p>
    <w:p w:rsidR="003A38A5" w:rsidRPr="00666F09" w:rsidRDefault="0063799B" w:rsidP="00182031">
      <w:pPr>
        <w:pStyle w:val="Nadpis4"/>
        <w:keepNext w:val="0"/>
        <w:numPr>
          <w:ilvl w:val="0"/>
          <w:numId w:val="0"/>
        </w:numPr>
        <w:spacing w:after="120"/>
        <w:ind w:left="-709"/>
        <w:rPr>
          <w:rFonts w:ascii="Verdana" w:hAnsi="Verdana"/>
          <w:b/>
          <w:sz w:val="20"/>
          <w:lang w:val="en-GB"/>
        </w:rPr>
      </w:pPr>
      <w:r>
        <w:rPr>
          <w:rFonts w:ascii="Verdana" w:hAnsi="Verdana" w:cs="Calibri"/>
          <w:b/>
          <w:sz w:val="20"/>
          <w:u w:val="single"/>
          <w:lang w:val="en-GB"/>
        </w:rPr>
        <w:t>Table B</w:t>
      </w:r>
      <w:r w:rsidR="003A38A5">
        <w:rPr>
          <w:rFonts w:ascii="Verdana" w:hAnsi="Verdana" w:cs="Calibri"/>
          <w:b/>
          <w:sz w:val="20"/>
          <w:u w:val="single"/>
          <w:lang w:val="en-GB"/>
        </w:rPr>
        <w:t>2 – during the mobility</w:t>
      </w:r>
      <w:r w:rsidR="003A38A5" w:rsidRPr="00666F09">
        <w:rPr>
          <w:rFonts w:ascii="Verdana" w:hAnsi="Verdana" w:cs="Calibri"/>
          <w:b/>
          <w:sz w:val="20"/>
          <w:u w:val="single"/>
          <w:lang w:val="en-GB"/>
        </w:rPr>
        <w:t xml:space="preserve">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969"/>
        <w:gridCol w:w="1276"/>
        <w:gridCol w:w="1276"/>
        <w:gridCol w:w="1134"/>
        <w:gridCol w:w="1276"/>
      </w:tblGrid>
      <w:tr w:rsidR="003A38A5" w:rsidRPr="00B76983" w:rsidTr="00DC1C0B">
        <w:trPr>
          <w:cantSplit/>
        </w:trPr>
        <w:tc>
          <w:tcPr>
            <w:tcW w:w="1276" w:type="dxa"/>
            <w:shd w:val="clear" w:color="auto" w:fill="auto"/>
          </w:tcPr>
          <w:p w:rsidR="003A38A5" w:rsidRPr="00B76983" w:rsidRDefault="003A38A5"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sidR="00660D27">
              <w:rPr>
                <w:rFonts w:ascii="Verdana" w:hAnsi="Verdana" w:cs="Calibri"/>
                <w:b/>
                <w:sz w:val="16"/>
                <w:szCs w:val="16"/>
                <w:lang w:val="en-GB"/>
              </w:rPr>
              <w:t xml:space="preserve">             </w:t>
            </w:r>
            <w:r w:rsidRPr="00B76983">
              <w:rPr>
                <w:rFonts w:ascii="Verdana" w:hAnsi="Verdana" w:cs="Calibri"/>
                <w:b/>
                <w:sz w:val="16"/>
                <w:szCs w:val="16"/>
                <w:lang w:val="en-GB"/>
              </w:rPr>
              <w:t xml:space="preserve"> (if any)</w:t>
            </w:r>
          </w:p>
        </w:tc>
        <w:tc>
          <w:tcPr>
            <w:tcW w:w="3969" w:type="dxa"/>
            <w:shd w:val="clear" w:color="auto" w:fill="auto"/>
          </w:tcPr>
          <w:p w:rsidR="003A38A5" w:rsidRPr="00A740AA" w:rsidRDefault="003A38A5" w:rsidP="003A38A5">
            <w:pPr>
              <w:spacing w:before="120" w:after="120"/>
              <w:jc w:val="center"/>
              <w:rPr>
                <w:rFonts w:ascii="Verdana" w:hAnsi="Verdana" w:cs="Calibri"/>
                <w:b/>
                <w:sz w:val="16"/>
                <w:szCs w:val="16"/>
                <w:lang w:val="en-GB"/>
              </w:rPr>
            </w:pPr>
            <w:r w:rsidRPr="00A740AA">
              <w:rPr>
                <w:rFonts w:ascii="Verdana" w:hAnsi="Verdana" w:cs="Calibri"/>
                <w:b/>
                <w:sz w:val="16"/>
                <w:szCs w:val="16"/>
                <w:lang w:val="en-GB"/>
              </w:rPr>
              <w:t xml:space="preserve">Component title at the </w:t>
            </w:r>
            <w:r>
              <w:rPr>
                <w:rFonts w:ascii="Verdana" w:hAnsi="Verdana" w:cs="Calibri"/>
                <w:b/>
                <w:sz w:val="16"/>
                <w:szCs w:val="16"/>
                <w:lang w:val="en-GB"/>
              </w:rPr>
              <w:t>s</w:t>
            </w:r>
            <w:r w:rsidRPr="00A740AA">
              <w:rPr>
                <w:rFonts w:ascii="Verdana" w:hAnsi="Verdana" w:cs="Calibri"/>
                <w:b/>
                <w:sz w:val="16"/>
                <w:szCs w:val="16"/>
                <w:lang w:val="en-GB"/>
              </w:rPr>
              <w:t>e</w:t>
            </w:r>
            <w:r>
              <w:rPr>
                <w:rFonts w:ascii="Verdana" w:hAnsi="Verdana" w:cs="Calibri"/>
                <w:b/>
                <w:sz w:val="16"/>
                <w:szCs w:val="16"/>
                <w:lang w:val="en-GB"/>
              </w:rPr>
              <w:t>nd</w:t>
            </w:r>
            <w:r w:rsidRPr="00A740AA">
              <w:rPr>
                <w:rFonts w:ascii="Verdana" w:hAnsi="Verdana" w:cs="Calibri"/>
                <w:b/>
                <w:sz w:val="16"/>
                <w:szCs w:val="16"/>
                <w:lang w:val="en-GB"/>
              </w:rPr>
              <w:t>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Deleted component</w:t>
            </w:r>
          </w:p>
          <w:p w:rsidR="003A38A5" w:rsidRPr="00B76983" w:rsidRDefault="003A38A5" w:rsidP="007C263C">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276"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Added component</w:t>
            </w:r>
          </w:p>
          <w:p w:rsidR="003A38A5" w:rsidRPr="00B76983" w:rsidRDefault="003A38A5" w:rsidP="007C263C">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Reason for change</w:t>
            </w:r>
            <w:r>
              <w:rPr>
                <w:rFonts w:ascii="Verdana" w:hAnsi="Verdana" w:cs="Calibri"/>
                <w:b/>
                <w:sz w:val="16"/>
                <w:szCs w:val="16"/>
                <w:vertAlign w:val="superscript"/>
                <w:lang w:val="en-GB"/>
              </w:rPr>
              <w:t>12</w:t>
            </w:r>
          </w:p>
        </w:tc>
        <w:tc>
          <w:tcPr>
            <w:tcW w:w="1276"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w:t>
            </w:r>
            <w:r>
              <w:rPr>
                <w:rFonts w:ascii="Verdana" w:hAnsi="Verdana" w:cs="Calibri"/>
                <w:b/>
                <w:sz w:val="16"/>
                <w:szCs w:val="16"/>
                <w:lang w:val="en-GB"/>
              </w:rPr>
              <w:t>TS credits (or equivalent)</w:t>
            </w:r>
          </w:p>
        </w:tc>
      </w:tr>
      <w:tr w:rsidR="003A38A5" w:rsidRPr="00B53D2E" w:rsidTr="00DC1C0B">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c>
          <w:tcPr>
            <w:tcW w:w="3969" w:type="dxa"/>
            <w:shd w:val="clear" w:color="auto" w:fill="auto"/>
          </w:tcPr>
          <w:p w:rsidR="003A38A5" w:rsidRPr="00B53D2E" w:rsidRDefault="003A38A5" w:rsidP="007C263C">
            <w:pPr>
              <w:pStyle w:val="Textkomente"/>
              <w:spacing w:before="120"/>
              <w:rPr>
                <w:rFonts w:ascii="Verdana" w:hAnsi="Verdana" w:cs="Calibri"/>
                <w:sz w:val="16"/>
                <w:szCs w:val="16"/>
                <w:lang w:val="en-US"/>
              </w:rPr>
            </w:pP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3A38A5" w:rsidRPr="001E7986" w:rsidRDefault="003A38A5" w:rsidP="007C263C">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r>
      <w:tr w:rsidR="003A38A5" w:rsidRPr="00B53D2E" w:rsidTr="00DC1C0B">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c>
          <w:tcPr>
            <w:tcW w:w="3969" w:type="dxa"/>
            <w:shd w:val="clear" w:color="auto" w:fill="auto"/>
          </w:tcPr>
          <w:p w:rsidR="003A38A5" w:rsidRPr="00B53D2E" w:rsidRDefault="003A38A5" w:rsidP="007C263C">
            <w:pPr>
              <w:pStyle w:val="Textkomente"/>
              <w:spacing w:before="120"/>
              <w:rPr>
                <w:rFonts w:ascii="Verdana" w:hAnsi="Verdana" w:cs="Calibri"/>
                <w:sz w:val="16"/>
                <w:szCs w:val="16"/>
                <w:lang w:val="en-US"/>
              </w:rPr>
            </w:pP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3A38A5" w:rsidRPr="001E7986" w:rsidRDefault="003A38A5" w:rsidP="007C263C">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r>
    </w:tbl>
    <w:p w:rsidR="00480E34" w:rsidRDefault="00480E34" w:rsidP="00C34C58">
      <w:pPr>
        <w:jc w:val="center"/>
        <w:rPr>
          <w:rFonts w:ascii="Verdana" w:hAnsi="Verdana" w:cs="Calibri"/>
          <w:b/>
          <w:color w:val="FF0000"/>
          <w:sz w:val="20"/>
          <w:lang w:val="en-GB"/>
        </w:rPr>
      </w:pPr>
    </w:p>
    <w:tbl>
      <w:tblPr>
        <w:tblW w:w="10198" w:type="dxa"/>
        <w:jc w:val="center"/>
        <w:tblLayout w:type="fixed"/>
        <w:tblLook w:val="0000" w:firstRow="0" w:lastRow="0" w:firstColumn="0" w:lastColumn="0" w:noHBand="0" w:noVBand="0"/>
      </w:tblPr>
      <w:tblGrid>
        <w:gridCol w:w="10198"/>
      </w:tblGrid>
      <w:tr w:rsidR="00480E34" w:rsidRPr="0063799B" w:rsidTr="00EB7981">
        <w:trPr>
          <w:jc w:val="center"/>
        </w:trPr>
        <w:tc>
          <w:tcPr>
            <w:tcW w:w="10198" w:type="dxa"/>
            <w:tcBorders>
              <w:top w:val="single" w:sz="6" w:space="0" w:color="auto"/>
              <w:left w:val="single" w:sz="6" w:space="0" w:color="auto"/>
              <w:bottom w:val="single" w:sz="6" w:space="0" w:color="auto"/>
              <w:right w:val="single" w:sz="6" w:space="0" w:color="auto"/>
            </w:tcBorders>
            <w:shd w:val="clear" w:color="auto" w:fill="auto"/>
          </w:tcPr>
          <w:p w:rsidR="00480E34" w:rsidRPr="0063799B" w:rsidRDefault="00480E34" w:rsidP="007C263C">
            <w:pPr>
              <w:spacing w:before="120" w:after="120"/>
              <w:rPr>
                <w:rFonts w:ascii="Verdana" w:hAnsi="Verdana" w:cs="Calibri"/>
                <w:b/>
                <w:sz w:val="20"/>
                <w:lang w:val="en-GB"/>
              </w:rPr>
            </w:pPr>
            <w:r w:rsidRPr="0063799B">
              <w:rPr>
                <w:rFonts w:ascii="Verdana" w:hAnsi="Verdana" w:cs="Calibri"/>
                <w:b/>
                <w:sz w:val="20"/>
                <w:lang w:val="en-GB"/>
              </w:rPr>
              <w:t>Student</w:t>
            </w:r>
          </w:p>
          <w:p w:rsidR="00480E34" w:rsidRPr="0063799B" w:rsidRDefault="00480E34" w:rsidP="00480E34">
            <w:pPr>
              <w:tabs>
                <w:tab w:val="left" w:pos="1727"/>
                <w:tab w:val="left" w:pos="5271"/>
                <w:tab w:val="left" w:pos="6263"/>
              </w:tabs>
              <w:spacing w:after="120"/>
              <w:rPr>
                <w:rFonts w:ascii="Verdana" w:hAnsi="Verdana" w:cs="Calibri"/>
                <w:sz w:val="20"/>
                <w:lang w:val="en-GB"/>
              </w:rPr>
            </w:pPr>
            <w:r w:rsidRPr="0063799B">
              <w:rPr>
                <w:rFonts w:ascii="Verdana" w:hAnsi="Verdana" w:cs="Calibri"/>
                <w:sz w:val="20"/>
                <w:lang w:val="en-GB"/>
              </w:rPr>
              <w:t>Student’s signature:                                                Date:</w:t>
            </w:r>
          </w:p>
        </w:tc>
      </w:tr>
    </w:tbl>
    <w:p w:rsidR="00480E34" w:rsidRPr="0063799B" w:rsidRDefault="00480E34" w:rsidP="00480E34">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98"/>
      </w:tblGrid>
      <w:tr w:rsidR="00480E34" w:rsidRPr="0063799B" w:rsidTr="00EB7981">
        <w:trPr>
          <w:jc w:val="center"/>
        </w:trPr>
        <w:tc>
          <w:tcPr>
            <w:tcW w:w="10198" w:type="dxa"/>
            <w:shd w:val="clear" w:color="auto" w:fill="auto"/>
          </w:tcPr>
          <w:p w:rsidR="00480E34" w:rsidRPr="0063799B" w:rsidRDefault="00480E34" w:rsidP="00480E34">
            <w:pPr>
              <w:spacing w:before="120" w:after="120"/>
              <w:rPr>
                <w:rFonts w:ascii="Verdana" w:hAnsi="Verdana" w:cs="Calibri"/>
                <w:b/>
                <w:sz w:val="20"/>
                <w:lang w:val="en-GB"/>
              </w:rPr>
            </w:pPr>
            <w:r w:rsidRPr="0063799B">
              <w:rPr>
                <w:rFonts w:ascii="Verdana" w:hAnsi="Verdana" w:cs="Calibri"/>
                <w:b/>
                <w:sz w:val="20"/>
                <w:lang w:val="en-GB"/>
              </w:rPr>
              <w:t>S</w:t>
            </w:r>
            <w:r w:rsidR="0063799B">
              <w:rPr>
                <w:rFonts w:ascii="Verdana" w:hAnsi="Verdana" w:cs="Calibri"/>
                <w:b/>
                <w:sz w:val="20"/>
                <w:lang w:val="en-GB"/>
              </w:rPr>
              <w:t>ending institu</w:t>
            </w:r>
            <w:r w:rsidRPr="0063799B">
              <w:rPr>
                <w:rFonts w:ascii="Verdana" w:hAnsi="Verdana" w:cs="Calibri"/>
                <w:b/>
                <w:sz w:val="20"/>
                <w:lang w:val="en-GB"/>
              </w:rPr>
              <w:t>tion</w:t>
            </w:r>
          </w:p>
          <w:p w:rsidR="00480E34" w:rsidRPr="0063799B" w:rsidRDefault="00480E34" w:rsidP="007C263C">
            <w:pPr>
              <w:tabs>
                <w:tab w:val="left" w:pos="3348"/>
                <w:tab w:val="left" w:pos="6183"/>
                <w:tab w:val="left" w:pos="6892"/>
              </w:tabs>
              <w:spacing w:after="120"/>
              <w:rPr>
                <w:rFonts w:ascii="Verdana" w:hAnsi="Verdana" w:cs="Calibri"/>
                <w:b/>
                <w:sz w:val="20"/>
                <w:lang w:val="en-GB"/>
              </w:rPr>
            </w:pPr>
            <w:r w:rsidRPr="0063799B">
              <w:rPr>
                <w:rFonts w:ascii="Verdana" w:hAnsi="Verdana" w:cs="Calibri"/>
                <w:sz w:val="20"/>
                <w:lang w:val="en-GB"/>
              </w:rPr>
              <w:t>Responsible person’s signature :</w:t>
            </w:r>
            <w:r w:rsidRPr="0063799B">
              <w:rPr>
                <w:rFonts w:ascii="Verdana" w:hAnsi="Verdana" w:cs="Calibri"/>
                <w:sz w:val="20"/>
                <w:lang w:val="en-GB"/>
              </w:rPr>
              <w:tab/>
              <w:t xml:space="preserve">                              Date:</w:t>
            </w:r>
            <w:r w:rsidRPr="0063799B">
              <w:rPr>
                <w:rFonts w:ascii="Verdana" w:hAnsi="Verdana" w:cs="Calibri"/>
                <w:sz w:val="20"/>
                <w:lang w:val="en-GB"/>
              </w:rPr>
              <w:tab/>
            </w:r>
            <w:r w:rsidRPr="0063799B">
              <w:rPr>
                <w:rFonts w:ascii="Verdana" w:hAnsi="Verdana" w:cs="Calibri"/>
                <w:sz w:val="20"/>
                <w:lang w:val="en-GB"/>
              </w:rPr>
              <w:tab/>
            </w:r>
          </w:p>
        </w:tc>
      </w:tr>
    </w:tbl>
    <w:p w:rsidR="00480E34" w:rsidRPr="0063799B" w:rsidRDefault="00480E34" w:rsidP="00480E34">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63799B" w:rsidRPr="0063799B" w:rsidTr="00EB7981">
        <w:trPr>
          <w:jc w:val="center"/>
        </w:trPr>
        <w:tc>
          <w:tcPr>
            <w:tcW w:w="10198" w:type="dxa"/>
            <w:shd w:val="clear" w:color="auto" w:fill="auto"/>
          </w:tcPr>
          <w:p w:rsidR="00480E34" w:rsidRPr="0063799B" w:rsidRDefault="00480E34" w:rsidP="007C263C">
            <w:pPr>
              <w:spacing w:before="120" w:after="120"/>
              <w:rPr>
                <w:rFonts w:ascii="Verdana" w:hAnsi="Verdana" w:cs="Calibri"/>
                <w:b/>
                <w:sz w:val="20"/>
                <w:lang w:val="en-GB"/>
              </w:rPr>
            </w:pPr>
            <w:r w:rsidRPr="0063799B">
              <w:rPr>
                <w:rFonts w:ascii="Verdana" w:hAnsi="Verdana" w:cs="Calibri"/>
                <w:b/>
                <w:sz w:val="20"/>
                <w:lang w:val="en-GB"/>
              </w:rPr>
              <w:t>Receiving institution:</w:t>
            </w:r>
          </w:p>
          <w:p w:rsidR="00480E34" w:rsidRPr="0063799B" w:rsidRDefault="00480E34" w:rsidP="007C263C">
            <w:pPr>
              <w:tabs>
                <w:tab w:val="left" w:pos="3312"/>
                <w:tab w:val="left" w:pos="6147"/>
                <w:tab w:val="left" w:pos="6856"/>
              </w:tabs>
              <w:spacing w:after="120"/>
              <w:rPr>
                <w:rFonts w:ascii="Verdana" w:hAnsi="Verdana" w:cs="Calibri"/>
                <w:sz w:val="20"/>
                <w:lang w:val="en-GB"/>
              </w:rPr>
            </w:pPr>
            <w:r w:rsidRPr="0063799B">
              <w:rPr>
                <w:rFonts w:ascii="Verdana" w:hAnsi="Verdana" w:cs="Calibri"/>
                <w:sz w:val="20"/>
                <w:lang w:val="en-GB"/>
              </w:rPr>
              <w:t>Responsible person’s signature:                                Date:</w:t>
            </w:r>
            <w:r w:rsidRPr="0063799B">
              <w:rPr>
                <w:rFonts w:ascii="Verdana" w:hAnsi="Verdana" w:cs="Calibri"/>
                <w:sz w:val="20"/>
                <w:lang w:val="en-GB"/>
              </w:rPr>
              <w:tab/>
            </w:r>
            <w:r w:rsidRPr="0063799B">
              <w:rPr>
                <w:rFonts w:ascii="Verdana" w:hAnsi="Verdana" w:cs="Calibri"/>
                <w:sz w:val="20"/>
                <w:lang w:val="en-GB"/>
              </w:rPr>
              <w:tab/>
            </w:r>
          </w:p>
        </w:tc>
      </w:tr>
    </w:tbl>
    <w:p w:rsidR="00E87953" w:rsidRPr="0063799B" w:rsidRDefault="000D6320" w:rsidP="00C34C58">
      <w:pPr>
        <w:jc w:val="center"/>
        <w:rPr>
          <w:rFonts w:ascii="Verdana" w:hAnsi="Verdana" w:cs="Calibri"/>
          <w:sz w:val="20"/>
          <w:lang w:val="en-GB"/>
        </w:rPr>
      </w:pPr>
      <w:r w:rsidRPr="0063799B">
        <w:rPr>
          <w:rFonts w:ascii="Verdana" w:hAnsi="Verdana" w:cs="Calibri"/>
          <w:sz w:val="20"/>
          <w:lang w:val="en-GB"/>
        </w:rPr>
        <w:br w:type="page"/>
      </w:r>
    </w:p>
    <w:p w:rsidR="000D6320" w:rsidRPr="00480E34" w:rsidRDefault="000D6320" w:rsidP="00480E34">
      <w:pPr>
        <w:spacing w:after="120"/>
        <w:jc w:val="center"/>
        <w:rPr>
          <w:rFonts w:ascii="Verdana" w:hAnsi="Verdana" w:cs="Calibri"/>
          <w:b/>
          <w:color w:val="002060"/>
          <w:szCs w:val="24"/>
          <w:lang w:val="en-GB"/>
        </w:rPr>
      </w:pPr>
      <w:r w:rsidRPr="00480E34">
        <w:rPr>
          <w:rFonts w:ascii="Verdana" w:hAnsi="Verdana" w:cs="Calibri"/>
          <w:b/>
          <w:color w:val="002060"/>
          <w:szCs w:val="24"/>
          <w:lang w:val="en-GB"/>
        </w:rPr>
        <w:lastRenderedPageBreak/>
        <w:t>A</w:t>
      </w:r>
      <w:r w:rsidR="00480E34">
        <w:rPr>
          <w:rFonts w:ascii="Verdana" w:hAnsi="Verdana" w:cs="Calibri"/>
          <w:b/>
          <w:color w:val="002060"/>
          <w:szCs w:val="24"/>
          <w:lang w:val="en-GB"/>
        </w:rPr>
        <w:t>fter the mobility</w:t>
      </w:r>
    </w:p>
    <w:p w:rsidR="001F7BE7" w:rsidRDefault="00480E34" w:rsidP="001F7BE7">
      <w:pPr>
        <w:pStyle w:val="Nadpis4"/>
        <w:keepNext w:val="0"/>
        <w:numPr>
          <w:ilvl w:val="0"/>
          <w:numId w:val="0"/>
        </w:numPr>
        <w:spacing w:after="0"/>
        <w:jc w:val="center"/>
        <w:rPr>
          <w:rFonts w:ascii="Verdana" w:hAnsi="Verdana" w:cs="Calibri"/>
          <w:b/>
          <w:i/>
          <w:color w:val="002060"/>
          <w:sz w:val="18"/>
          <w:szCs w:val="18"/>
          <w:lang w:val="en-GB"/>
        </w:rPr>
      </w:pPr>
      <w:r>
        <w:rPr>
          <w:rFonts w:ascii="Verdana" w:hAnsi="Verdana" w:cs="Calibri"/>
          <w:b/>
          <w:i/>
          <w:color w:val="002060"/>
          <w:sz w:val="18"/>
          <w:szCs w:val="18"/>
          <w:lang w:val="en-GB"/>
        </w:rPr>
        <w:t>Transcript of Records at the Recei</w:t>
      </w:r>
      <w:r w:rsidR="007C263C">
        <w:rPr>
          <w:rFonts w:ascii="Verdana" w:hAnsi="Verdana" w:cs="Calibri"/>
          <w:b/>
          <w:i/>
          <w:color w:val="002060"/>
          <w:sz w:val="18"/>
          <w:szCs w:val="18"/>
          <w:lang w:val="en-GB"/>
        </w:rPr>
        <w:t>v</w:t>
      </w:r>
      <w:r>
        <w:rPr>
          <w:rFonts w:ascii="Verdana" w:hAnsi="Verdana" w:cs="Calibri"/>
          <w:b/>
          <w:i/>
          <w:color w:val="002060"/>
          <w:sz w:val="18"/>
          <w:szCs w:val="18"/>
          <w:lang w:val="en-GB"/>
        </w:rPr>
        <w:t>ing Institution</w:t>
      </w:r>
    </w:p>
    <w:p w:rsidR="00D17BA6" w:rsidRPr="007C263C" w:rsidRDefault="007C263C" w:rsidP="00182031">
      <w:pPr>
        <w:pStyle w:val="Textkomente"/>
        <w:spacing w:after="120"/>
        <w:ind w:left="-709" w:right="-709"/>
        <w:jc w:val="center"/>
        <w:rPr>
          <w:rFonts w:ascii="Verdana" w:hAnsi="Verdana" w:cs="Calibri"/>
          <w:lang w:val="en-GB"/>
        </w:rPr>
      </w:pPr>
      <w:r>
        <w:rPr>
          <w:rFonts w:ascii="Verdana" w:hAnsi="Verdana" w:cs="Calibri"/>
          <w:lang w:val="en-GB"/>
        </w:rPr>
        <w:t xml:space="preserve">Start </w:t>
      </w:r>
      <w:r w:rsidR="00480E34" w:rsidRPr="00E430EF">
        <w:rPr>
          <w:rFonts w:ascii="Verdana" w:hAnsi="Verdana" w:cs="Calibri"/>
          <w:lang w:val="en-GB"/>
        </w:rPr>
        <w:t>an</w:t>
      </w:r>
      <w:r>
        <w:rPr>
          <w:rFonts w:ascii="Verdana" w:hAnsi="Verdana" w:cs="Calibri"/>
          <w:lang w:val="en-GB"/>
        </w:rPr>
        <w:t xml:space="preserve">d end dates of the study </w:t>
      </w:r>
      <w:r w:rsidR="00480E34">
        <w:rPr>
          <w:rFonts w:ascii="Verdana" w:hAnsi="Verdana" w:cs="Calibri"/>
          <w:lang w:val="en-GB"/>
        </w:rPr>
        <w:t>period</w:t>
      </w:r>
      <w:r>
        <w:rPr>
          <w:rFonts w:ascii="Verdana" w:hAnsi="Verdana" w:cs="Calibri"/>
          <w:lang w:val="en-GB"/>
        </w:rPr>
        <w:t xml:space="preserve">: </w:t>
      </w:r>
      <w:r w:rsidR="00480E34">
        <w:rPr>
          <w:rFonts w:ascii="Verdana" w:hAnsi="Verdana" w:cs="Calibri"/>
          <w:lang w:val="en-GB"/>
        </w:rPr>
        <w:t>from [</w:t>
      </w:r>
      <w:r w:rsidRPr="007C263C">
        <w:rPr>
          <w:rFonts w:ascii="Verdana" w:hAnsi="Verdana" w:cs="Calibri"/>
          <w:i/>
          <w:lang w:val="en-GB"/>
        </w:rPr>
        <w:t>day</w:t>
      </w:r>
      <w:r>
        <w:rPr>
          <w:rFonts w:ascii="Verdana" w:hAnsi="Verdana" w:cs="Calibri"/>
          <w:lang w:val="en-GB"/>
        </w:rPr>
        <w:t>/</w:t>
      </w:r>
      <w:r w:rsidR="00480E34" w:rsidRPr="007C263C">
        <w:rPr>
          <w:rFonts w:ascii="Verdana" w:hAnsi="Verdana" w:cs="Calibri"/>
          <w:i/>
          <w:lang w:val="en-GB"/>
        </w:rPr>
        <w:t>month/year</w:t>
      </w:r>
      <w:r w:rsidR="00480E34">
        <w:rPr>
          <w:rFonts w:ascii="Verdana" w:hAnsi="Verdana" w:cs="Calibri"/>
          <w:lang w:val="en-GB"/>
        </w:rPr>
        <w:t>] …………</w:t>
      </w:r>
      <w:r>
        <w:rPr>
          <w:rFonts w:ascii="Verdana" w:hAnsi="Verdana" w:cs="Calibri"/>
          <w:lang w:val="en-GB"/>
        </w:rPr>
        <w:t>.</w:t>
      </w:r>
      <w:r w:rsidR="00480E34">
        <w:rPr>
          <w:rFonts w:ascii="Verdana" w:hAnsi="Verdana" w:cs="Calibri"/>
          <w:lang w:val="en-GB"/>
        </w:rPr>
        <w:t xml:space="preserve">…. </w:t>
      </w:r>
      <w:r>
        <w:rPr>
          <w:rFonts w:ascii="Verdana" w:hAnsi="Verdana" w:cs="Calibri"/>
          <w:lang w:val="en-GB"/>
        </w:rPr>
        <w:t>t</w:t>
      </w:r>
      <w:r w:rsidR="00480E34">
        <w:rPr>
          <w:rFonts w:ascii="Verdana" w:hAnsi="Verdana" w:cs="Calibri"/>
          <w:lang w:val="en-GB"/>
        </w:rPr>
        <w:t>o</w:t>
      </w:r>
      <w:r>
        <w:rPr>
          <w:rFonts w:ascii="Verdana" w:hAnsi="Verdana" w:cs="Calibri"/>
          <w:lang w:val="en-GB"/>
        </w:rPr>
        <w:t>………………</w:t>
      </w:r>
      <w:r w:rsidR="00480E34" w:rsidRPr="000E0A70">
        <w:rPr>
          <w:rFonts w:ascii="Verdana" w:hAnsi="Verdana" w:cs="Calibri"/>
          <w:lang w:val="en-GB"/>
        </w:rPr>
        <w:t xml:space="preserve"> [</w:t>
      </w:r>
      <w:r w:rsidRPr="007C263C">
        <w:rPr>
          <w:rFonts w:ascii="Verdana" w:hAnsi="Verdana" w:cs="Calibri"/>
          <w:i/>
          <w:lang w:val="en-GB"/>
        </w:rPr>
        <w:t>day/</w:t>
      </w:r>
      <w:r w:rsidR="00480E34" w:rsidRPr="007C263C">
        <w:rPr>
          <w:rFonts w:ascii="Verdana" w:hAnsi="Verdana" w:cs="Calibri"/>
          <w:i/>
          <w:lang w:val="en-GB"/>
        </w:rPr>
        <w:t>month/year</w:t>
      </w:r>
      <w:r>
        <w:rPr>
          <w:rFonts w:ascii="Verdana" w:hAnsi="Verdana" w:cs="Calibri"/>
          <w:lang w:val="en-GB"/>
        </w:rPr>
        <w:t>]</w:t>
      </w:r>
    </w:p>
    <w:p w:rsidR="00D17BA6" w:rsidRPr="007C263C" w:rsidRDefault="007C263C" w:rsidP="00182031">
      <w:pPr>
        <w:pStyle w:val="Textkomente"/>
        <w:spacing w:after="0"/>
        <w:ind w:left="-709"/>
        <w:rPr>
          <w:rFonts w:ascii="Verdana" w:hAnsi="Verdana" w:cs="Calibri"/>
          <w:b/>
          <w:u w:val="single"/>
          <w:lang w:val="en-GB"/>
        </w:rPr>
      </w:pPr>
      <w:r w:rsidRPr="007C263C">
        <w:rPr>
          <w:rFonts w:ascii="Verdana" w:hAnsi="Verdana" w:cs="Calibri"/>
          <w:b/>
          <w:u w:val="single"/>
          <w:lang w:val="en-GB"/>
        </w:rPr>
        <w:t>Table C – after the mobility</w:t>
      </w:r>
      <w:r w:rsidR="00D17BA6" w:rsidRPr="007C263C">
        <w:rPr>
          <w:rFonts w:ascii="Verdana" w:hAnsi="Verdana" w:cs="Calibri"/>
          <w:b/>
          <w:u w:val="single"/>
          <w:lang w:val="en-GB"/>
        </w:rPr>
        <w:t xml:space="preserve"> </w:t>
      </w:r>
    </w:p>
    <w:p w:rsidR="00263F09" w:rsidRDefault="00263F09" w:rsidP="00D17BA6">
      <w:pPr>
        <w:pStyle w:val="Textkomente"/>
        <w:spacing w:after="0"/>
        <w:rPr>
          <w:rFonts w:ascii="Verdana" w:hAnsi="Verdana" w:cs="Calibri"/>
          <w:u w:val="single"/>
          <w:lang w:val="en-G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103"/>
        <w:gridCol w:w="1276"/>
        <w:gridCol w:w="1276"/>
        <w:gridCol w:w="1275"/>
      </w:tblGrid>
      <w:tr w:rsidR="00D7615F" w:rsidRPr="00B76983" w:rsidTr="00DC1C0B">
        <w:trPr>
          <w:jc w:val="center"/>
        </w:trPr>
        <w:tc>
          <w:tcPr>
            <w:tcW w:w="1271" w:type="dxa"/>
            <w:shd w:val="clear" w:color="auto" w:fill="auto"/>
          </w:tcPr>
          <w:p w:rsidR="00D7615F" w:rsidRPr="00B76983" w:rsidRDefault="00D7615F"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(if any)</w:t>
            </w:r>
          </w:p>
        </w:tc>
        <w:tc>
          <w:tcPr>
            <w:tcW w:w="5103" w:type="dxa"/>
            <w:shd w:val="clear" w:color="auto" w:fill="auto"/>
          </w:tcPr>
          <w:p w:rsidR="00D7615F" w:rsidRPr="00B76983" w:rsidRDefault="007C263C" w:rsidP="007C263C">
            <w:pPr>
              <w:spacing w:before="120" w:after="120"/>
              <w:jc w:val="center"/>
              <w:rPr>
                <w:rFonts w:ascii="Verdana" w:hAnsi="Verdana" w:cs="Calibri"/>
                <w:b/>
                <w:sz w:val="16"/>
                <w:szCs w:val="16"/>
                <w:lang w:val="en-GB"/>
              </w:rPr>
            </w:pPr>
            <w:r w:rsidRPr="00A740AA">
              <w:rPr>
                <w:rFonts w:ascii="Verdana" w:hAnsi="Verdana" w:cs="Calibri"/>
                <w:b/>
                <w:sz w:val="16"/>
                <w:szCs w:val="16"/>
                <w:lang w:val="en-GB"/>
              </w:rPr>
              <w:t>Component title at the receiving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D7615F" w:rsidRPr="00B76983" w:rsidRDefault="00D7615F"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276" w:type="dxa"/>
            <w:shd w:val="clear" w:color="auto" w:fill="auto"/>
          </w:tcPr>
          <w:p w:rsidR="00D7615F" w:rsidRPr="00B76983" w:rsidRDefault="00D7615F"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ECTS credits</w:t>
            </w:r>
            <w:r w:rsidR="00DC1C0B">
              <w:rPr>
                <w:rFonts w:ascii="Verdana" w:hAnsi="Verdana" w:cs="Calibri"/>
                <w:b/>
                <w:sz w:val="16"/>
                <w:szCs w:val="16"/>
                <w:lang w:val="en-GB"/>
              </w:rPr>
              <w:t xml:space="preserve"> </w:t>
            </w:r>
            <w:r w:rsidR="007C263C">
              <w:rPr>
                <w:rFonts w:ascii="Verdana" w:hAnsi="Verdana" w:cs="Calibri"/>
                <w:b/>
                <w:sz w:val="16"/>
                <w:szCs w:val="16"/>
                <w:lang w:val="en-GB"/>
              </w:rPr>
              <w:t>(or equivalent)</w:t>
            </w:r>
          </w:p>
        </w:tc>
        <w:tc>
          <w:tcPr>
            <w:tcW w:w="1275" w:type="dxa"/>
            <w:shd w:val="clear" w:color="auto" w:fill="auto"/>
          </w:tcPr>
          <w:p w:rsidR="00D7615F" w:rsidRPr="00B76983" w:rsidRDefault="007C263C" w:rsidP="007C263C">
            <w:pPr>
              <w:spacing w:before="120" w:after="120"/>
              <w:jc w:val="center"/>
              <w:rPr>
                <w:rFonts w:ascii="Verdana" w:hAnsi="Verdana" w:cs="Calibri"/>
                <w:b/>
                <w:sz w:val="16"/>
                <w:szCs w:val="16"/>
                <w:lang w:val="en-GB"/>
              </w:rPr>
            </w:pPr>
            <w:r>
              <w:rPr>
                <w:rFonts w:ascii="Verdana" w:hAnsi="Verdana" w:cs="Calibri"/>
                <w:b/>
                <w:sz w:val="16"/>
                <w:lang w:val="en-US"/>
              </w:rPr>
              <w:t>Grades r</w:t>
            </w:r>
            <w:r w:rsidR="00D7615F" w:rsidRPr="00B76983">
              <w:rPr>
                <w:rFonts w:ascii="Verdana" w:hAnsi="Verdana" w:cs="Calibri"/>
                <w:b/>
                <w:sz w:val="16"/>
                <w:lang w:val="en-US"/>
              </w:rPr>
              <w:t>eceiv</w:t>
            </w:r>
            <w:r>
              <w:rPr>
                <w:rFonts w:ascii="Verdana" w:hAnsi="Verdana" w:cs="Calibri"/>
                <w:b/>
                <w:sz w:val="16"/>
                <w:lang w:val="en-US"/>
              </w:rPr>
              <w:t>ed</w:t>
            </w:r>
            <w:r w:rsidR="00D7615F" w:rsidRPr="00B76983">
              <w:rPr>
                <w:rFonts w:ascii="Verdana" w:hAnsi="Verdana" w:cs="Calibri"/>
                <w:b/>
                <w:sz w:val="16"/>
                <w:lang w:val="en-US"/>
              </w:rPr>
              <w:t xml:space="preserve"> </w:t>
            </w:r>
            <w:r>
              <w:rPr>
                <w:rFonts w:ascii="Verdana" w:hAnsi="Verdana" w:cs="Calibri"/>
                <w:b/>
                <w:sz w:val="16"/>
                <w:lang w:val="en-US"/>
              </w:rPr>
              <w:t xml:space="preserve">at the receiving </w:t>
            </w:r>
            <w:r w:rsidR="0063799B">
              <w:rPr>
                <w:rFonts w:ascii="Verdana" w:hAnsi="Verdana" w:cs="Calibri"/>
                <w:b/>
                <w:sz w:val="16"/>
                <w:lang w:val="en-US"/>
              </w:rPr>
              <w:t>i</w:t>
            </w:r>
            <w:r>
              <w:rPr>
                <w:rFonts w:ascii="Verdana" w:hAnsi="Verdana" w:cs="Calibri"/>
                <w:b/>
                <w:sz w:val="16"/>
                <w:lang w:val="en-US"/>
              </w:rPr>
              <w:t>nstitution</w:t>
            </w:r>
          </w:p>
        </w:tc>
      </w:tr>
      <w:tr w:rsidR="00D7615F" w:rsidRPr="00B76983" w:rsidTr="00DC1C0B">
        <w:trPr>
          <w:trHeight w:val="507"/>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pStyle w:val="Textkomente"/>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DC1C0B">
        <w:trPr>
          <w:trHeight w:val="507"/>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DC1C0B">
        <w:trPr>
          <w:trHeight w:val="473"/>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DC1C0B">
        <w:trPr>
          <w:trHeight w:val="473"/>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pStyle w:val="Textkomente"/>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xtkomente"/>
        <w:spacing w:after="0"/>
        <w:rPr>
          <w:rFonts w:ascii="Verdana" w:hAnsi="Verdana" w:cs="Calibri"/>
          <w:i/>
          <w:lang w:val="en-GB"/>
        </w:rPr>
      </w:pPr>
    </w:p>
    <w:p w:rsidR="006317BB" w:rsidRDefault="006317BB" w:rsidP="001B601A">
      <w:pPr>
        <w:pStyle w:val="Textkomente"/>
        <w:spacing w:after="0"/>
        <w:rPr>
          <w:rFonts w:ascii="Verdana" w:hAnsi="Verdana" w:cs="Calibri"/>
          <w:u w:val="single"/>
          <w:lang w:val="en-GB"/>
        </w:rPr>
      </w:pPr>
    </w:p>
    <w:p w:rsidR="00660D27" w:rsidRDefault="00660D27" w:rsidP="00660D27">
      <w:pPr>
        <w:pStyle w:val="Nadpis4"/>
        <w:keepNext w:val="0"/>
        <w:numPr>
          <w:ilvl w:val="0"/>
          <w:numId w:val="0"/>
        </w:numPr>
        <w:spacing w:after="0"/>
        <w:jc w:val="center"/>
        <w:rPr>
          <w:rFonts w:ascii="Verdana" w:hAnsi="Verdana" w:cs="Calibri"/>
          <w:b/>
          <w:i/>
          <w:color w:val="002060"/>
          <w:sz w:val="18"/>
          <w:szCs w:val="18"/>
          <w:lang w:val="en-GB"/>
        </w:rPr>
      </w:pPr>
      <w:r>
        <w:rPr>
          <w:rFonts w:ascii="Verdana" w:hAnsi="Verdana" w:cs="Calibri"/>
          <w:b/>
          <w:i/>
          <w:color w:val="002060"/>
          <w:sz w:val="18"/>
          <w:szCs w:val="18"/>
          <w:lang w:val="en-GB"/>
        </w:rPr>
        <w:t>Transcript of Records and Recognition at the Sending Institution</w:t>
      </w:r>
    </w:p>
    <w:p w:rsidR="00660D27" w:rsidRPr="007C263C" w:rsidRDefault="00660D27" w:rsidP="00660D27">
      <w:pPr>
        <w:pStyle w:val="Textkomente"/>
        <w:spacing w:after="120"/>
        <w:jc w:val="center"/>
        <w:rPr>
          <w:rFonts w:ascii="Verdana" w:hAnsi="Verdana" w:cs="Calibri"/>
          <w:lang w:val="en-GB"/>
        </w:rPr>
      </w:pPr>
      <w:r>
        <w:rPr>
          <w:rFonts w:ascii="Verdana" w:hAnsi="Verdana" w:cs="Calibri"/>
          <w:lang w:val="en-GB"/>
        </w:rPr>
        <w:t xml:space="preserve">Start </w:t>
      </w:r>
      <w:r w:rsidRPr="00E430EF">
        <w:rPr>
          <w:rFonts w:ascii="Verdana" w:hAnsi="Verdana" w:cs="Calibri"/>
          <w:lang w:val="en-GB"/>
        </w:rPr>
        <w:t>an</w:t>
      </w:r>
      <w:r>
        <w:rPr>
          <w:rFonts w:ascii="Verdana" w:hAnsi="Verdana" w:cs="Calibri"/>
          <w:lang w:val="en-GB"/>
        </w:rPr>
        <w:t>d end dates of the study period: from [</w:t>
      </w:r>
      <w:r w:rsidRPr="007C263C">
        <w:rPr>
          <w:rFonts w:ascii="Verdana" w:hAnsi="Verdana" w:cs="Calibri"/>
          <w:i/>
          <w:lang w:val="en-GB"/>
        </w:rPr>
        <w:t>day</w:t>
      </w:r>
      <w:r>
        <w:rPr>
          <w:rFonts w:ascii="Verdana" w:hAnsi="Verdana" w:cs="Calibri"/>
          <w:lang w:val="en-GB"/>
        </w:rPr>
        <w:t>/</w:t>
      </w:r>
      <w:r w:rsidRPr="007C263C">
        <w:rPr>
          <w:rFonts w:ascii="Verdana" w:hAnsi="Verdana" w:cs="Calibri"/>
          <w:i/>
          <w:lang w:val="en-GB"/>
        </w:rPr>
        <w:t>month/year</w:t>
      </w:r>
      <w:r>
        <w:rPr>
          <w:rFonts w:ascii="Verdana" w:hAnsi="Verdana" w:cs="Calibri"/>
          <w:lang w:val="en-GB"/>
        </w:rPr>
        <w:t>] ………….…. to………………</w:t>
      </w:r>
      <w:r w:rsidRPr="000E0A70">
        <w:rPr>
          <w:rFonts w:ascii="Verdana" w:hAnsi="Verdana" w:cs="Calibri"/>
          <w:lang w:val="en-GB"/>
        </w:rPr>
        <w:t xml:space="preserve"> [</w:t>
      </w:r>
      <w:r w:rsidRPr="007C263C">
        <w:rPr>
          <w:rFonts w:ascii="Verdana" w:hAnsi="Verdana" w:cs="Calibri"/>
          <w:i/>
          <w:lang w:val="en-GB"/>
        </w:rPr>
        <w:t>day/month/year</w:t>
      </w:r>
      <w:r>
        <w:rPr>
          <w:rFonts w:ascii="Verdana" w:hAnsi="Verdana" w:cs="Calibri"/>
          <w:lang w:val="en-GB"/>
        </w:rPr>
        <w:t>]</w:t>
      </w:r>
    </w:p>
    <w:p w:rsidR="00660D27" w:rsidRPr="007C263C" w:rsidRDefault="00660D27" w:rsidP="00182031">
      <w:pPr>
        <w:pStyle w:val="Textkomente"/>
        <w:spacing w:after="0"/>
        <w:ind w:left="-709"/>
        <w:rPr>
          <w:rFonts w:ascii="Verdana" w:hAnsi="Verdana" w:cs="Calibri"/>
          <w:b/>
          <w:u w:val="single"/>
          <w:lang w:val="en-GB"/>
        </w:rPr>
      </w:pPr>
      <w:r>
        <w:rPr>
          <w:rFonts w:ascii="Verdana" w:hAnsi="Verdana" w:cs="Calibri"/>
          <w:b/>
          <w:u w:val="single"/>
          <w:lang w:val="en-GB"/>
        </w:rPr>
        <w:t>Table D</w:t>
      </w:r>
      <w:r w:rsidRPr="007C263C">
        <w:rPr>
          <w:rFonts w:ascii="Verdana" w:hAnsi="Verdana" w:cs="Calibri"/>
          <w:b/>
          <w:u w:val="single"/>
          <w:lang w:val="en-GB"/>
        </w:rPr>
        <w:t xml:space="preserve"> – after the mobility </w:t>
      </w:r>
    </w:p>
    <w:p w:rsidR="00660D27" w:rsidRDefault="00660D27" w:rsidP="00660D27">
      <w:pPr>
        <w:pStyle w:val="Textkomente"/>
        <w:spacing w:after="0"/>
        <w:rPr>
          <w:rFonts w:ascii="Verdana" w:hAnsi="Verdana" w:cs="Calibri"/>
          <w:u w:val="single"/>
          <w:lang w:val="en-G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237"/>
        <w:gridCol w:w="1276"/>
        <w:gridCol w:w="1417"/>
      </w:tblGrid>
      <w:tr w:rsidR="00660D27" w:rsidRPr="00B76983" w:rsidTr="00DC1C0B">
        <w:trPr>
          <w:jc w:val="center"/>
        </w:trPr>
        <w:tc>
          <w:tcPr>
            <w:tcW w:w="1271" w:type="dxa"/>
            <w:shd w:val="clear" w:color="auto" w:fill="auto"/>
          </w:tcPr>
          <w:p w:rsidR="00660D27" w:rsidRPr="00B76983" w:rsidRDefault="00660D27"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(if any)</w:t>
            </w:r>
          </w:p>
        </w:tc>
        <w:tc>
          <w:tcPr>
            <w:tcW w:w="6237" w:type="dxa"/>
            <w:shd w:val="clear" w:color="auto" w:fill="auto"/>
          </w:tcPr>
          <w:p w:rsidR="00660D27" w:rsidRPr="00B76983" w:rsidRDefault="00660D27" w:rsidP="0005317F">
            <w:pPr>
              <w:spacing w:before="120" w:after="120"/>
              <w:jc w:val="center"/>
              <w:rPr>
                <w:rFonts w:ascii="Verdana" w:hAnsi="Verdana" w:cs="Calibri"/>
                <w:b/>
                <w:sz w:val="16"/>
                <w:szCs w:val="16"/>
                <w:lang w:val="en-GB"/>
              </w:rPr>
            </w:pPr>
            <w:r>
              <w:rPr>
                <w:rFonts w:ascii="Verdana" w:hAnsi="Verdana" w:cs="Calibri"/>
                <w:b/>
                <w:sz w:val="16"/>
                <w:szCs w:val="16"/>
                <w:lang w:val="en-GB"/>
              </w:rPr>
              <w:t>T</w:t>
            </w:r>
            <w:r w:rsidRPr="00A740AA">
              <w:rPr>
                <w:rFonts w:ascii="Verdana" w:hAnsi="Verdana" w:cs="Calibri"/>
                <w:b/>
                <w:sz w:val="16"/>
                <w:szCs w:val="16"/>
                <w:lang w:val="en-GB"/>
              </w:rPr>
              <w:t xml:space="preserve">itle </w:t>
            </w:r>
            <w:r>
              <w:rPr>
                <w:rFonts w:ascii="Verdana" w:hAnsi="Verdana" w:cs="Calibri"/>
                <w:b/>
                <w:sz w:val="16"/>
                <w:szCs w:val="16"/>
                <w:lang w:val="en-GB"/>
              </w:rPr>
              <w:t>of recognised component at the send</w:t>
            </w:r>
            <w:r w:rsidRPr="00A740AA">
              <w:rPr>
                <w:rFonts w:ascii="Verdana" w:hAnsi="Verdana" w:cs="Calibri"/>
                <w:b/>
                <w:sz w:val="16"/>
                <w:szCs w:val="16"/>
                <w:lang w:val="en-GB"/>
              </w:rPr>
              <w:t>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660D27" w:rsidRPr="00B76983" w:rsidRDefault="00660D27" w:rsidP="00DC1C0B">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ECTS credits</w:t>
            </w:r>
            <w:r>
              <w:rPr>
                <w:rFonts w:ascii="Verdana" w:hAnsi="Verdana" w:cs="Calibri"/>
                <w:b/>
                <w:sz w:val="16"/>
                <w:szCs w:val="16"/>
                <w:lang w:val="en-GB"/>
              </w:rPr>
              <w:t xml:space="preserve"> (or equivalent)</w:t>
            </w:r>
            <w:r w:rsidR="005722A2">
              <w:rPr>
                <w:rFonts w:ascii="Verdana" w:hAnsi="Verdana" w:cs="Calibri"/>
                <w:b/>
                <w:sz w:val="16"/>
                <w:szCs w:val="16"/>
                <w:lang w:val="en-GB"/>
              </w:rPr>
              <w:t xml:space="preserve">   recognised</w:t>
            </w:r>
          </w:p>
        </w:tc>
        <w:tc>
          <w:tcPr>
            <w:tcW w:w="1417" w:type="dxa"/>
            <w:shd w:val="clear" w:color="auto" w:fill="auto"/>
          </w:tcPr>
          <w:p w:rsidR="00660D27" w:rsidRPr="00B76983" w:rsidRDefault="00660D27" w:rsidP="005722A2">
            <w:pPr>
              <w:spacing w:before="120" w:after="120"/>
              <w:jc w:val="center"/>
              <w:rPr>
                <w:rFonts w:ascii="Verdana" w:hAnsi="Verdana" w:cs="Calibri"/>
                <w:b/>
                <w:sz w:val="16"/>
                <w:szCs w:val="16"/>
                <w:lang w:val="en-GB"/>
              </w:rPr>
            </w:pPr>
            <w:r>
              <w:rPr>
                <w:rFonts w:ascii="Verdana" w:hAnsi="Verdana" w:cs="Calibri"/>
                <w:b/>
                <w:sz w:val="16"/>
                <w:lang w:val="en-US"/>
              </w:rPr>
              <w:t>Grades r</w:t>
            </w:r>
            <w:r w:rsidR="005722A2">
              <w:rPr>
                <w:rFonts w:ascii="Verdana" w:hAnsi="Verdana" w:cs="Calibri"/>
                <w:b/>
                <w:sz w:val="16"/>
                <w:lang w:val="en-US"/>
              </w:rPr>
              <w:t>egister</w:t>
            </w:r>
            <w:r>
              <w:rPr>
                <w:rFonts w:ascii="Verdana" w:hAnsi="Verdana" w:cs="Calibri"/>
                <w:b/>
                <w:sz w:val="16"/>
                <w:lang w:val="en-US"/>
              </w:rPr>
              <w:t>ed</w:t>
            </w:r>
            <w:r w:rsidRPr="00B76983">
              <w:rPr>
                <w:rFonts w:ascii="Verdana" w:hAnsi="Verdana" w:cs="Calibri"/>
                <w:b/>
                <w:sz w:val="16"/>
                <w:lang w:val="en-US"/>
              </w:rPr>
              <w:t xml:space="preserve"> </w:t>
            </w:r>
            <w:r w:rsidR="005722A2">
              <w:rPr>
                <w:rFonts w:ascii="Verdana" w:hAnsi="Verdana" w:cs="Calibri"/>
                <w:b/>
                <w:sz w:val="16"/>
                <w:lang w:val="en-US"/>
              </w:rPr>
              <w:t xml:space="preserve">at the sending </w:t>
            </w:r>
            <w:r>
              <w:rPr>
                <w:rFonts w:ascii="Verdana" w:hAnsi="Verdana" w:cs="Calibri"/>
                <w:b/>
                <w:sz w:val="16"/>
                <w:lang w:val="en-US"/>
              </w:rPr>
              <w:t xml:space="preserve"> </w:t>
            </w:r>
            <w:r w:rsidR="0063799B">
              <w:rPr>
                <w:rFonts w:ascii="Verdana" w:hAnsi="Verdana" w:cs="Calibri"/>
                <w:b/>
                <w:sz w:val="16"/>
                <w:lang w:val="en-US"/>
              </w:rPr>
              <w:t>i</w:t>
            </w:r>
            <w:r>
              <w:rPr>
                <w:rFonts w:ascii="Verdana" w:hAnsi="Verdana" w:cs="Calibri"/>
                <w:b/>
                <w:sz w:val="16"/>
                <w:lang w:val="en-US"/>
              </w:rPr>
              <w:t>nstitution</w:t>
            </w:r>
            <w:r w:rsidR="005722A2">
              <w:rPr>
                <w:rFonts w:ascii="Verdana" w:hAnsi="Verdana" w:cs="Calibri"/>
                <w:b/>
                <w:sz w:val="16"/>
                <w:lang w:val="en-US"/>
              </w:rPr>
              <w:t xml:space="preserve">  </w:t>
            </w:r>
            <w:r w:rsidR="0063799B">
              <w:rPr>
                <w:rFonts w:ascii="Verdana" w:hAnsi="Verdana" w:cs="Calibri"/>
                <w:b/>
                <w:sz w:val="16"/>
                <w:lang w:val="en-US"/>
              </w:rPr>
              <w:t xml:space="preserve"> </w:t>
            </w:r>
            <w:r w:rsidR="005722A2">
              <w:rPr>
                <w:rFonts w:ascii="Verdana" w:hAnsi="Verdana" w:cs="Calibri"/>
                <w:b/>
                <w:sz w:val="16"/>
                <w:lang w:val="en-US"/>
              </w:rPr>
              <w:t xml:space="preserve"> (if applicable)</w:t>
            </w:r>
          </w:p>
        </w:tc>
      </w:tr>
      <w:tr w:rsidR="00660D27" w:rsidRPr="00B76983" w:rsidTr="00DC1C0B">
        <w:trPr>
          <w:trHeight w:val="507"/>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pStyle w:val="Textkomente"/>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r w:rsidR="00660D27" w:rsidRPr="00B76983" w:rsidTr="00DC1C0B">
        <w:trPr>
          <w:trHeight w:val="507"/>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r w:rsidR="00660D27" w:rsidRPr="00B76983" w:rsidTr="00DC1C0B">
        <w:trPr>
          <w:trHeight w:val="473"/>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r w:rsidR="00660D27" w:rsidRPr="00B76983" w:rsidTr="00DC1C0B">
        <w:trPr>
          <w:trHeight w:val="473"/>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pStyle w:val="Textkomente"/>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r w:rsidRPr="00B76983">
              <w:rPr>
                <w:rFonts w:ascii="Verdana" w:hAnsi="Verdana" w:cs="Calibri"/>
                <w:i/>
                <w:sz w:val="16"/>
                <w:lang w:val="en-US"/>
              </w:rPr>
              <w:t>Total</w:t>
            </w:r>
            <w:r>
              <w:rPr>
                <w:rFonts w:ascii="Verdana" w:hAnsi="Verdana" w:cs="Calibri"/>
                <w:i/>
                <w:sz w:val="16"/>
                <w:lang w:val="en-US"/>
              </w:rPr>
              <w:t>:</w:t>
            </w: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bl>
    <w:p w:rsidR="00660D27" w:rsidRPr="00B76983" w:rsidRDefault="00660D27" w:rsidP="00660D27">
      <w:pPr>
        <w:pStyle w:val="Textkomente"/>
        <w:spacing w:after="0"/>
        <w:rPr>
          <w:rFonts w:ascii="Verdana" w:hAnsi="Verdana" w:cs="Calibri"/>
          <w:i/>
          <w:lang w:val="en-GB"/>
        </w:rPr>
      </w:pPr>
    </w:p>
    <w:p w:rsidR="00660D27" w:rsidRDefault="00660D27" w:rsidP="00660D27">
      <w:pPr>
        <w:pStyle w:val="Textkomente"/>
        <w:spacing w:after="0"/>
        <w:rPr>
          <w:rFonts w:ascii="Verdana" w:hAnsi="Verdana" w:cs="Calibri"/>
          <w:u w:val="single"/>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E9783F" w:rsidRPr="00114066" w:rsidRDefault="00E9783F" w:rsidP="00E9783F">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foot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p w:rsidR="00E9783F" w:rsidRPr="00114066" w:rsidRDefault="00274C6B" w:rsidP="00E9783F">
      <w:pPr>
        <w:pStyle w:val="Textpoznpodarou"/>
        <w:spacing w:before="120" w:after="120"/>
        <w:ind w:left="284" w:firstLine="0"/>
        <w:rPr>
          <w:rFonts w:asciiTheme="minorHAnsi" w:hAnsiTheme="minorHAnsi" w:cstheme="minorHAnsi"/>
          <w:lang w:val="en-GB"/>
        </w:rPr>
      </w:pPr>
      <w:r>
        <w:rPr>
          <w:rStyle w:val="Odkaznavysvtlivky"/>
          <w:rFonts w:asciiTheme="minorHAnsi" w:hAnsiTheme="minorHAnsi" w:cstheme="minorHAnsi"/>
        </w:rPr>
        <w:t>2</w:t>
      </w:r>
      <w:r w:rsidR="00E9783F" w:rsidRPr="00114066">
        <w:rPr>
          <w:rFonts w:asciiTheme="minorHAnsi" w:hAnsiTheme="minorHAnsi" w:cstheme="minorHAnsi"/>
          <w:lang w:val="en-GB"/>
        </w:rPr>
        <w:t xml:space="preserve"> </w:t>
      </w:r>
      <w:r w:rsidR="00E9783F" w:rsidRPr="00114066">
        <w:rPr>
          <w:rFonts w:asciiTheme="minorHAnsi" w:hAnsiTheme="minorHAnsi" w:cstheme="minorHAnsi"/>
          <w:b/>
          <w:lang w:val="en-GB"/>
        </w:rPr>
        <w:t>Study cycle:</w:t>
      </w:r>
      <w:r w:rsidR="00E9783F"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p w:rsidR="00E9783F" w:rsidRPr="00114066" w:rsidRDefault="00274C6B" w:rsidP="00E9783F">
      <w:pPr>
        <w:spacing w:before="120" w:after="120"/>
        <w:ind w:left="284"/>
        <w:rPr>
          <w:rFonts w:cstheme="minorHAnsi"/>
          <w:sz w:val="20"/>
          <w:lang w:val="en-GB"/>
        </w:rPr>
      </w:pPr>
      <w:r>
        <w:rPr>
          <w:rStyle w:val="Odkaznavysvtlivky"/>
          <w:rFonts w:cstheme="minorHAnsi"/>
          <w:sz w:val="20"/>
        </w:rPr>
        <w:t>3</w:t>
      </w:r>
      <w:r w:rsidR="00E9783F" w:rsidRPr="00114066">
        <w:rPr>
          <w:rFonts w:cstheme="minorHAnsi"/>
          <w:sz w:val="20"/>
          <w:lang w:val="en-GB"/>
        </w:rPr>
        <w:t xml:space="preserve"> </w:t>
      </w:r>
      <w:r w:rsidR="00E9783F" w:rsidRPr="00114066">
        <w:rPr>
          <w:rFonts w:cstheme="minorHAnsi"/>
          <w:b/>
          <w:sz w:val="20"/>
          <w:lang w:val="en-GB"/>
        </w:rPr>
        <w:t>Field of education:</w:t>
      </w:r>
      <w:r w:rsidR="00E9783F" w:rsidRPr="00114066">
        <w:rPr>
          <w:rFonts w:cstheme="minorHAnsi"/>
          <w:sz w:val="20"/>
          <w:lang w:val="en-GB"/>
        </w:rPr>
        <w:t xml:space="preserve"> T</w:t>
      </w:r>
      <w:r w:rsidR="00E9783F" w:rsidRPr="00114066">
        <w:rPr>
          <w:rFonts w:cstheme="minorHAnsi"/>
          <w:color w:val="000080"/>
          <w:sz w:val="20"/>
          <w:lang w:val="en-GB" w:eastAsia="en-GB"/>
        </w:rPr>
        <w:t>he</w:t>
      </w:r>
      <w:r w:rsidR="00E9783F" w:rsidRPr="00114066">
        <w:rPr>
          <w:rFonts w:cstheme="minorHAnsi"/>
          <w:sz w:val="20"/>
          <w:lang w:val="en-GB"/>
        </w:rPr>
        <w:t xml:space="preserve"> </w:t>
      </w:r>
      <w:hyperlink r:id="rId8" w:history="1">
        <w:r w:rsidR="00E9783F" w:rsidRPr="00114066">
          <w:rPr>
            <w:rStyle w:val="Hypertextovodkaz"/>
            <w:rFonts w:cstheme="minorHAnsi"/>
            <w:sz w:val="20"/>
            <w:lang w:val="en-GB"/>
          </w:rPr>
          <w:t>ISCED-F 2013 search tool</w:t>
        </w:r>
      </w:hyperlink>
      <w:r w:rsidR="00E9783F" w:rsidRPr="00114066">
        <w:rPr>
          <w:rFonts w:cstheme="minorHAnsi"/>
          <w:sz w:val="20"/>
          <w:lang w:val="en-GB"/>
        </w:rPr>
        <w:t xml:space="preserve"> available at </w:t>
      </w:r>
      <w:hyperlink r:id="rId9" w:history="1">
        <w:r w:rsidR="00E9783F" w:rsidRPr="00114066">
          <w:rPr>
            <w:rStyle w:val="Hypertextovodkaz"/>
            <w:rFonts w:cstheme="minorHAnsi"/>
            <w:sz w:val="20"/>
            <w:lang w:val="en-GB"/>
          </w:rPr>
          <w:t>http://ec.europa.eu/education/tools/isced-f_en.htm</w:t>
        </w:r>
      </w:hyperlink>
      <w:r w:rsidR="00E9783F" w:rsidRPr="00114066">
        <w:rPr>
          <w:rFonts w:cstheme="minorHAnsi"/>
          <w:sz w:val="20"/>
          <w:lang w:val="en-GB"/>
        </w:rPr>
        <w:t xml:space="preserve"> should be used to find the ISCED 2013 detailed field of education and training that is closest to the subject of the degree to be awarded to the student by the Sending Institution.</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4</w:t>
      </w:r>
      <w:r w:rsidR="00E9783F" w:rsidRPr="00114066">
        <w:rPr>
          <w:rFonts w:cstheme="minorHAnsi"/>
          <w:lang w:val="en-GB"/>
        </w:rPr>
        <w:t xml:space="preserve"> </w:t>
      </w:r>
      <w:r w:rsidR="00E9783F" w:rsidRPr="00114066">
        <w:rPr>
          <w:rFonts w:cstheme="minorHAnsi"/>
          <w:b/>
          <w:lang w:val="en-GB"/>
        </w:rPr>
        <w:t>Erasmus code</w:t>
      </w:r>
      <w:r w:rsidR="00E9783F"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5</w:t>
      </w:r>
      <w:r w:rsidR="00E9783F" w:rsidRPr="00114066">
        <w:rPr>
          <w:rFonts w:cstheme="minorHAnsi"/>
          <w:lang w:val="en-GB"/>
        </w:rPr>
        <w:t xml:space="preserve"> </w:t>
      </w:r>
      <w:r w:rsidR="00E9783F" w:rsidRPr="00114066">
        <w:rPr>
          <w:rFonts w:cstheme="minorHAnsi"/>
          <w:b/>
          <w:lang w:val="en-GB"/>
        </w:rPr>
        <w:t>Contact person</w:t>
      </w:r>
      <w:r w:rsidR="00E9783F"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E9783F" w:rsidRPr="00114066" w:rsidRDefault="00274C6B" w:rsidP="00E9783F">
      <w:pPr>
        <w:keepNext/>
        <w:keepLines/>
        <w:tabs>
          <w:tab w:val="left" w:pos="426"/>
        </w:tabs>
        <w:spacing w:before="120" w:after="120"/>
        <w:ind w:left="284"/>
        <w:rPr>
          <w:rFonts w:cstheme="minorHAnsi"/>
          <w:sz w:val="20"/>
          <w:highlight w:val="lightGray"/>
          <w:lang w:val="en-GB"/>
        </w:rPr>
      </w:pPr>
      <w:r>
        <w:rPr>
          <w:rStyle w:val="Odkaznavysvtlivky"/>
          <w:rFonts w:cstheme="minorHAnsi"/>
          <w:sz w:val="20"/>
        </w:rPr>
        <w:t>6</w:t>
      </w:r>
      <w:r w:rsidR="00E9783F" w:rsidRPr="00114066">
        <w:rPr>
          <w:rFonts w:cstheme="minorHAnsi"/>
          <w:sz w:val="20"/>
          <w:lang w:val="en-GB"/>
        </w:rPr>
        <w:t xml:space="preserve"> An "</w:t>
      </w:r>
      <w:r w:rsidR="00E9783F" w:rsidRPr="00114066">
        <w:rPr>
          <w:rFonts w:cstheme="minorHAnsi"/>
          <w:b/>
          <w:sz w:val="20"/>
          <w:lang w:val="en-GB"/>
        </w:rPr>
        <w:t>educational component</w:t>
      </w:r>
      <w:r w:rsidR="00E9783F" w:rsidRPr="00114066">
        <w:rPr>
          <w:rFonts w:cstheme="minorHAnsi"/>
          <w:sz w:val="20"/>
          <w:lang w:val="en-GB"/>
        </w:rPr>
        <w:t>" is a self-contained and formal structured learning experience that features learning outcomes, credits and forms of assessment. Examples of</w:t>
      </w:r>
      <w:r w:rsidR="00E9783F" w:rsidRPr="00114066">
        <w:rPr>
          <w:rFonts w:cstheme="minorHAnsi"/>
          <w:color w:val="FF0000"/>
          <w:sz w:val="20"/>
          <w:lang w:val="en-GB"/>
        </w:rPr>
        <w:t xml:space="preserve"> </w:t>
      </w:r>
      <w:r w:rsidR="00E9783F" w:rsidRPr="00114066">
        <w:rPr>
          <w:rFonts w:cstheme="minorHAnsi"/>
          <w:sz w:val="20"/>
          <w:lang w:val="en-GB"/>
        </w:rPr>
        <w:t>educational components are: a course, module, seminar, laboratory work, practical work, preparation/research for a thesis, mobility window or free electives.</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7</w:t>
      </w:r>
      <w:r w:rsidR="00E9783F" w:rsidRPr="00114066">
        <w:rPr>
          <w:rFonts w:cstheme="minorHAnsi"/>
          <w:lang w:val="en-GB"/>
        </w:rPr>
        <w:t xml:space="preserve"> </w:t>
      </w:r>
      <w:r w:rsidR="00E9783F" w:rsidRPr="00114066">
        <w:rPr>
          <w:rFonts w:cstheme="minorHAnsi"/>
          <w:b/>
          <w:lang w:val="en-GB"/>
        </w:rPr>
        <w:t>Course catalogue</w:t>
      </w:r>
      <w:r w:rsidR="00E9783F"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8</w:t>
      </w:r>
      <w:r w:rsidR="00E9783F" w:rsidRPr="00114066">
        <w:rPr>
          <w:rFonts w:cstheme="minorHAnsi"/>
          <w:lang w:val="en-GB"/>
        </w:rPr>
        <w:t xml:space="preserve"> </w:t>
      </w:r>
      <w:r w:rsidR="00E9783F" w:rsidRPr="00114066">
        <w:rPr>
          <w:rFonts w:cstheme="minorHAnsi"/>
          <w:b/>
          <w:lang w:val="en-GB"/>
        </w:rPr>
        <w:t>ECTS credits (or equivalent)</w:t>
      </w:r>
      <w:r w:rsidR="00E9783F"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9</w:t>
      </w:r>
      <w:r w:rsidR="00E9783F" w:rsidRPr="00114066">
        <w:rPr>
          <w:rFonts w:cstheme="minorHAnsi"/>
          <w:lang w:val="en-GB"/>
        </w:rPr>
        <w:t xml:space="preserve"> </w:t>
      </w:r>
      <w:r w:rsidR="00E9783F" w:rsidRPr="00114066">
        <w:rPr>
          <w:rFonts w:cstheme="minorHAnsi"/>
          <w:b/>
          <w:lang w:val="en-GB"/>
        </w:rPr>
        <w:t>Level of language competence</w:t>
      </w:r>
      <w:r w:rsidR="00E9783F" w:rsidRPr="00114066">
        <w:rPr>
          <w:rFonts w:cstheme="minorHAnsi"/>
          <w:lang w:val="en-GB"/>
        </w:rPr>
        <w:t>: a description of the European Language Levels (CEFR) is available at: https://europass.cedefop.europa.eu/en/resources/european-language-levels-cefr</w:t>
      </w:r>
    </w:p>
    <w:p w:rsidR="00E9783F" w:rsidRPr="00114066" w:rsidRDefault="00274C6B" w:rsidP="00E9783F">
      <w:pPr>
        <w:spacing w:before="120" w:after="120"/>
        <w:ind w:left="284"/>
        <w:rPr>
          <w:rFonts w:cstheme="minorHAnsi"/>
          <w:sz w:val="20"/>
          <w:lang w:val="en-GB"/>
        </w:rPr>
      </w:pPr>
      <w:r>
        <w:rPr>
          <w:rStyle w:val="Odkaznavysvtlivky"/>
          <w:rFonts w:cstheme="minorHAnsi"/>
          <w:sz w:val="20"/>
        </w:rPr>
        <w:t>10</w:t>
      </w:r>
      <w:r w:rsidR="00E9783F" w:rsidRPr="00114066">
        <w:rPr>
          <w:rFonts w:cstheme="minorHAnsi"/>
          <w:sz w:val="20"/>
          <w:lang w:val="en-GB"/>
        </w:rPr>
        <w:t xml:space="preserve"> </w:t>
      </w:r>
      <w:r w:rsidR="00E9783F" w:rsidRPr="00114066">
        <w:rPr>
          <w:rFonts w:cstheme="minorHAnsi"/>
          <w:b/>
          <w:sz w:val="20"/>
          <w:lang w:val="en-GB"/>
        </w:rPr>
        <w:t>Responsible person at the Sending Institution</w:t>
      </w:r>
      <w:r w:rsidR="00E9783F" w:rsidRPr="00114066">
        <w:rPr>
          <w:rFonts w:cstheme="minorHAnsi"/>
          <w:sz w:val="20"/>
          <w:lang w:val="en-GB"/>
        </w:rPr>
        <w:t>: an academic who has the authority to approve the Learning Agreement, to exceptionally amend it when it is needed, as well as to guarantee full recognition of such programme on behalf of the respo</w:t>
      </w:r>
      <w:r w:rsidR="00E9783F">
        <w:rPr>
          <w:rFonts w:cstheme="minorHAnsi"/>
          <w:sz w:val="20"/>
          <w:lang w:val="en-GB"/>
        </w:rPr>
        <w:t xml:space="preserve">nsible academic body. The name and </w:t>
      </w:r>
      <w:r w:rsidR="00E9783F" w:rsidRPr="00114066">
        <w:rPr>
          <w:rFonts w:cstheme="minorHAnsi"/>
          <w:sz w:val="20"/>
          <w:lang w:val="en-GB"/>
        </w:rPr>
        <w:t>email of the Responsible person must be filled in only in case it differs from that of the Contact person mentioned at the top of the document.</w:t>
      </w:r>
    </w:p>
    <w:p w:rsidR="00E9783F" w:rsidRPr="00114066" w:rsidRDefault="00274C6B" w:rsidP="00E9783F">
      <w:pPr>
        <w:spacing w:before="120" w:after="120"/>
        <w:ind w:left="284"/>
        <w:rPr>
          <w:rFonts w:cstheme="minorHAnsi"/>
          <w:sz w:val="20"/>
          <w:lang w:val="en-GB"/>
        </w:rPr>
      </w:pPr>
      <w:r>
        <w:rPr>
          <w:rStyle w:val="Odkaznavysvtlivky"/>
          <w:rFonts w:cstheme="minorHAnsi"/>
          <w:sz w:val="20"/>
        </w:rPr>
        <w:t>11</w:t>
      </w:r>
      <w:r w:rsidR="00E9783F" w:rsidRPr="00114066">
        <w:rPr>
          <w:rFonts w:cstheme="minorHAnsi"/>
          <w:sz w:val="20"/>
          <w:lang w:val="en-GB"/>
        </w:rPr>
        <w:t xml:space="preserve"> </w:t>
      </w:r>
      <w:r w:rsidR="00E9783F" w:rsidRPr="00114066">
        <w:rPr>
          <w:rFonts w:cstheme="minorHAnsi"/>
          <w:b/>
          <w:sz w:val="20"/>
          <w:lang w:val="en-GB"/>
        </w:rPr>
        <w:t>Responsible person at the Receiving Institution</w:t>
      </w:r>
      <w:r w:rsidR="00E9783F">
        <w:rPr>
          <w:rFonts w:cstheme="minorHAnsi"/>
          <w:sz w:val="20"/>
          <w:lang w:val="en-GB"/>
        </w:rPr>
        <w:t xml:space="preserve">: the name and </w:t>
      </w:r>
      <w:r w:rsidR="00E9783F" w:rsidRPr="00114066">
        <w:rPr>
          <w:rFonts w:cstheme="minorHAnsi"/>
          <w:sz w:val="20"/>
          <w:lang w:val="en-GB"/>
        </w:rPr>
        <w:t>email of the Responsible person must be filled in only in case it differs from that of the Contact person mentioned at the top of the document.</w:t>
      </w:r>
    </w:p>
    <w:p w:rsidR="00E9783F" w:rsidRPr="00114066" w:rsidRDefault="00274C6B" w:rsidP="00E9783F">
      <w:pPr>
        <w:pStyle w:val="Textpoznpodarou"/>
        <w:spacing w:before="120" w:after="120"/>
        <w:ind w:left="284" w:firstLine="0"/>
        <w:rPr>
          <w:rFonts w:asciiTheme="minorHAnsi" w:hAnsiTheme="minorHAnsi" w:cstheme="minorHAnsi"/>
          <w:b/>
          <w:lang w:val="en-GB"/>
        </w:rPr>
      </w:pPr>
      <w:r>
        <w:rPr>
          <w:rStyle w:val="Odkaznavysvtlivky"/>
          <w:rFonts w:asciiTheme="minorHAnsi" w:hAnsiTheme="minorHAnsi" w:cstheme="minorHAnsi"/>
        </w:rPr>
        <w:t>12</w:t>
      </w:r>
      <w:r w:rsidR="00E9783F" w:rsidRPr="00114066">
        <w:rPr>
          <w:rFonts w:asciiTheme="minorHAnsi" w:hAnsiTheme="minorHAnsi" w:cstheme="minorHAnsi"/>
          <w:lang w:val="en-GB"/>
        </w:rPr>
        <w:t xml:space="preserve"> </w:t>
      </w:r>
      <w:r w:rsidR="00E9783F" w:rsidRPr="00114066">
        <w:rPr>
          <w:rFonts w:asciiTheme="minorHAnsi" w:hAnsiTheme="minorHAnsi" w:cstheme="minorHAnsi"/>
          <w:b/>
          <w:lang w:val="en-GB"/>
        </w:rPr>
        <w:t>Reasons for exceptional changes to study programme abroad</w:t>
      </w:r>
      <w:r w:rsidR="00E9783F">
        <w:rPr>
          <w:rFonts w:asciiTheme="minorHAnsi" w:hAnsiTheme="minorHAnsi" w:cstheme="minorHAnsi"/>
          <w:b/>
          <w:lang w:val="en-GB"/>
        </w:rPr>
        <w:t xml:space="preserve"> (choose an item number from the table below)</w:t>
      </w:r>
      <w:r w:rsidR="00E9783F" w:rsidRPr="00114066">
        <w:rPr>
          <w:rFonts w:asciiTheme="minorHAnsi" w:hAnsiTheme="minorHAnsi" w:cstheme="minorHAnsi"/>
          <w:b/>
          <w:lang w:val="en-GB"/>
        </w:rPr>
        <w:t>:</w:t>
      </w:r>
    </w:p>
    <w:tbl>
      <w:tblPr>
        <w:tblW w:w="0" w:type="auto"/>
        <w:tblInd w:w="269" w:type="dxa"/>
        <w:tblBorders>
          <w:top w:val="single" w:sz="12" w:space="0" w:color="000000"/>
          <w:bottom w:val="single" w:sz="12" w:space="0" w:color="000000"/>
        </w:tblBorders>
        <w:tblLook w:val="04A0" w:firstRow="1" w:lastRow="0" w:firstColumn="1" w:lastColumn="0" w:noHBand="0" w:noVBand="1"/>
      </w:tblPr>
      <w:tblGrid>
        <w:gridCol w:w="5478"/>
        <w:gridCol w:w="3012"/>
      </w:tblGrid>
      <w:tr w:rsidR="00E9783F" w:rsidRPr="0089462B" w:rsidTr="00274C6B">
        <w:tc>
          <w:tcPr>
            <w:tcW w:w="5478" w:type="dxa"/>
            <w:tcBorders>
              <w:top w:val="single" w:sz="12" w:space="0" w:color="000000"/>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012" w:type="dxa"/>
            <w:tcBorders>
              <w:top w:val="single" w:sz="12" w:space="0" w:color="000000"/>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9783F" w:rsidRPr="002E3D29" w:rsidTr="00274C6B">
        <w:tc>
          <w:tcPr>
            <w:tcW w:w="5478" w:type="dxa"/>
            <w:tcBorders>
              <w:top w:val="single" w:sz="12" w:space="0" w:color="000000"/>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012" w:type="dxa"/>
            <w:tcBorders>
              <w:top w:val="single" w:sz="12" w:space="0" w:color="000000"/>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9783F" w:rsidRPr="002E3D29" w:rsidTr="00274C6B">
        <w:tc>
          <w:tcPr>
            <w:tcW w:w="5478"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012"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9783F" w:rsidRPr="00833616" w:rsidTr="00274C6B">
        <w:tc>
          <w:tcPr>
            <w:tcW w:w="5478"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012"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9783F" w:rsidRPr="00833616" w:rsidTr="00274C6B">
        <w:tc>
          <w:tcPr>
            <w:tcW w:w="5478" w:type="dxa"/>
            <w:tcBorders>
              <w:top w:val="nil"/>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012" w:type="dxa"/>
            <w:tcBorders>
              <w:top w:val="nil"/>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p>
        </w:tc>
      </w:tr>
    </w:tbl>
    <w:p w:rsidR="00E9783F" w:rsidRPr="00DC3994" w:rsidRDefault="00E9783F" w:rsidP="00E9783F">
      <w:pPr>
        <w:pStyle w:val="Textvysvtlivek"/>
        <w:rPr>
          <w:rFonts w:ascii="Verdana" w:hAnsi="Verdana"/>
          <w:sz w:val="18"/>
          <w:szCs w:val="18"/>
          <w:lang w:val="en-GB"/>
        </w:rPr>
      </w:pPr>
    </w:p>
    <w:p w:rsidR="005D5129" w:rsidRPr="00E003B8" w:rsidRDefault="005D5129" w:rsidP="00BB28EA">
      <w:pPr>
        <w:pStyle w:val="Nadpis4"/>
        <w:keepNext w:val="0"/>
        <w:numPr>
          <w:ilvl w:val="0"/>
          <w:numId w:val="0"/>
        </w:numPr>
        <w:jc w:val="left"/>
        <w:rPr>
          <w:rFonts w:ascii="Verdana" w:hAnsi="Verdana" w:cs="Calibri"/>
          <w:b/>
          <w:color w:val="002060"/>
          <w:sz w:val="28"/>
          <w:lang w:val="en-GB"/>
        </w:rPr>
      </w:pPr>
    </w:p>
    <w:sectPr w:rsidR="005D5129" w:rsidRPr="00E003B8" w:rsidSect="00BB28EA">
      <w:headerReference w:type="default" r:id="rId10"/>
      <w:footerReference w:type="default" r:id="rId11"/>
      <w:headerReference w:type="first" r:id="rId12"/>
      <w:footerReference w:type="first" r:id="rId13"/>
      <w:endnotePr>
        <w:numFmt w:val="decimal"/>
      </w:endnotePr>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63C" w:rsidRDefault="007C263C">
      <w:r>
        <w:separator/>
      </w:r>
    </w:p>
  </w:endnote>
  <w:endnote w:type="continuationSeparator" w:id="0">
    <w:p w:rsidR="007C263C" w:rsidRDefault="007C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3C" w:rsidRDefault="007C263C">
    <w:pPr>
      <w:pStyle w:val="Zpat"/>
      <w:jc w:val="right"/>
    </w:pPr>
    <w:r>
      <w:fldChar w:fldCharType="begin"/>
    </w:r>
    <w:r>
      <w:instrText xml:space="preserve"> PAGE   \* MERGEFORMAT </w:instrText>
    </w:r>
    <w:r>
      <w:fldChar w:fldCharType="separate"/>
    </w:r>
    <w:r w:rsidR="001A6BC3">
      <w:rPr>
        <w:noProof/>
      </w:rPr>
      <w:t>5</w:t>
    </w:r>
    <w:r>
      <w:rPr>
        <w:noProof/>
      </w:rPr>
      <w:fldChar w:fldCharType="end"/>
    </w:r>
  </w:p>
  <w:p w:rsidR="007C263C" w:rsidRPr="007E2F6C" w:rsidRDefault="007C263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3C" w:rsidRDefault="007C263C">
    <w:pPr>
      <w:pStyle w:val="Zpat"/>
    </w:pPr>
  </w:p>
  <w:p w:rsidR="007C263C" w:rsidRPr="00910BEB" w:rsidRDefault="007C263C"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63C" w:rsidRDefault="007C263C">
      <w:r>
        <w:separator/>
      </w:r>
    </w:p>
  </w:footnote>
  <w:footnote w:type="continuationSeparator" w:id="0">
    <w:p w:rsidR="007C263C" w:rsidRDefault="007C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80" w:type="dxa"/>
      <w:tblInd w:w="-142" w:type="dxa"/>
      <w:tblBorders>
        <w:bottom w:val="single" w:sz="4" w:space="0" w:color="7F7F7F"/>
      </w:tblBorders>
      <w:tblLayout w:type="fixed"/>
      <w:tblCellMar>
        <w:left w:w="0" w:type="dxa"/>
        <w:right w:w="0" w:type="dxa"/>
      </w:tblCellMar>
      <w:tblLook w:val="0000" w:firstRow="0" w:lastRow="0" w:firstColumn="0" w:lastColumn="0" w:noHBand="0" w:noVBand="0"/>
    </w:tblPr>
    <w:tblGrid>
      <w:gridCol w:w="7661"/>
      <w:gridCol w:w="1319"/>
    </w:tblGrid>
    <w:tr w:rsidR="007C263C" w:rsidRPr="00967BFC" w:rsidTr="008E7AC2">
      <w:trPr>
        <w:trHeight w:val="972"/>
      </w:trPr>
      <w:tc>
        <w:tcPr>
          <w:tcW w:w="7661" w:type="dxa"/>
        </w:tcPr>
        <w:p w:rsidR="007C263C" w:rsidRDefault="00985694" w:rsidP="008E7AC2">
          <w:pPr>
            <w:pStyle w:val="Zhlav"/>
            <w:jc w:val="center"/>
          </w:pPr>
          <w:r w:rsidRPr="00A04811">
            <w:rPr>
              <w:noProof/>
              <w:lang w:val="cs-CZ" w:eastAsia="cs-CZ"/>
            </w:rPr>
            <mc:AlternateContent>
              <mc:Choice Requires="wps">
                <w:drawing>
                  <wp:anchor distT="0" distB="0" distL="114300" distR="114300" simplePos="0" relativeHeight="251661312" behindDoc="0" locked="0" layoutInCell="1" allowOverlap="1" wp14:anchorId="274BD726" wp14:editId="2389A0CD">
                    <wp:simplePos x="0" y="0"/>
                    <wp:positionH relativeFrom="column">
                      <wp:posOffset>1181735</wp:posOffset>
                    </wp:positionH>
                    <wp:positionV relativeFrom="paragraph">
                      <wp:posOffset>121920</wp:posOffset>
                    </wp:positionV>
                    <wp:extent cx="2905125" cy="4762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Higher Education</w:t>
                                </w:r>
                              </w:p>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Learning Agree</w:t>
                                </w:r>
                                <w:r w:rsidRPr="00985694">
                                  <w:rPr>
                                    <w:rFonts w:cstheme="minorHAnsi"/>
                                    <w:b/>
                                    <w:color w:val="003CB4"/>
                                    <w:sz w:val="28"/>
                                    <w:szCs w:val="28"/>
                                    <w:lang w:val="en-GB"/>
                                  </w:rPr>
                                  <w:t xml:space="preserve">ment for Studies </w:t>
                                </w:r>
                              </w:p>
                              <w:p w:rsidR="007C263C" w:rsidRDefault="007C263C" w:rsidP="008E7AC2">
                                <w:pPr>
                                  <w:tabs>
                                    <w:tab w:val="left" w:pos="3119"/>
                                  </w:tabs>
                                  <w:spacing w:after="0"/>
                                  <w:jc w:val="center"/>
                                  <w:rPr>
                                    <w:rFonts w:ascii="Verdana" w:hAnsi="Verdana"/>
                                    <w:b/>
                                    <w:i/>
                                    <w:color w:val="003CB4"/>
                                    <w:sz w:val="14"/>
                                    <w:szCs w:val="16"/>
                                    <w:lang w:val="en-GB"/>
                                  </w:rPr>
                                </w:pPr>
                              </w:p>
                              <w:p w:rsidR="007C263C" w:rsidRDefault="007C263C" w:rsidP="008E7AC2">
                                <w:pPr>
                                  <w:tabs>
                                    <w:tab w:val="left" w:pos="3119"/>
                                  </w:tabs>
                                  <w:spacing w:after="0"/>
                                  <w:jc w:val="center"/>
                                  <w:rPr>
                                    <w:rFonts w:ascii="Verdana" w:hAnsi="Verdana"/>
                                    <w:b/>
                                    <w:i/>
                                    <w:color w:val="003CB4"/>
                                    <w:sz w:val="14"/>
                                    <w:szCs w:val="16"/>
                                    <w:lang w:val="en-GB"/>
                                  </w:rPr>
                                </w:pPr>
                              </w:p>
                              <w:p w:rsidR="007C263C" w:rsidRPr="000B0109" w:rsidRDefault="007C263C" w:rsidP="008E7AC2">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D726" id="_x0000_t202" coordsize="21600,21600" o:spt="202" path="m,l,21600r21600,l21600,xe">
                    <v:stroke joinstyle="miter"/>
                    <v:path gradientshapeok="t" o:connecttype="rect"/>
                  </v:shapetype>
                  <v:shape id="Text Box 2" o:spid="_x0000_s1026" type="#_x0000_t202" style="position:absolute;left:0;text-align:left;margin-left:93.05pt;margin-top:9.6pt;width:228.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wQ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" filled="f" stroked="f">
                    <v:textbox>
                      <w:txbxContent>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Higher Education</w:t>
                          </w:r>
                        </w:p>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Learning Agree</w:t>
                          </w:r>
                          <w:r w:rsidRPr="00985694">
                            <w:rPr>
                              <w:rFonts w:cstheme="minorHAnsi"/>
                              <w:b/>
                              <w:color w:val="003CB4"/>
                              <w:sz w:val="28"/>
                              <w:szCs w:val="28"/>
                              <w:lang w:val="en-GB"/>
                            </w:rPr>
                            <w:t xml:space="preserve">ment for Studies </w:t>
                          </w:r>
                        </w:p>
                        <w:p w:rsidR="007C263C" w:rsidRDefault="007C263C" w:rsidP="008E7AC2">
                          <w:pPr>
                            <w:tabs>
                              <w:tab w:val="left" w:pos="3119"/>
                            </w:tabs>
                            <w:spacing w:after="0"/>
                            <w:jc w:val="center"/>
                            <w:rPr>
                              <w:rFonts w:ascii="Verdana" w:hAnsi="Verdana"/>
                              <w:b/>
                              <w:i/>
                              <w:color w:val="003CB4"/>
                              <w:sz w:val="14"/>
                              <w:szCs w:val="16"/>
                              <w:lang w:val="en-GB"/>
                            </w:rPr>
                          </w:pPr>
                        </w:p>
                        <w:p w:rsidR="007C263C" w:rsidRDefault="007C263C" w:rsidP="008E7AC2">
                          <w:pPr>
                            <w:tabs>
                              <w:tab w:val="left" w:pos="3119"/>
                            </w:tabs>
                            <w:spacing w:after="0"/>
                            <w:jc w:val="center"/>
                            <w:rPr>
                              <w:rFonts w:ascii="Verdana" w:hAnsi="Verdana"/>
                              <w:b/>
                              <w:i/>
                              <w:color w:val="003CB4"/>
                              <w:sz w:val="14"/>
                              <w:szCs w:val="16"/>
                              <w:lang w:val="en-GB"/>
                            </w:rPr>
                          </w:pPr>
                        </w:p>
                        <w:p w:rsidR="007C263C" w:rsidRPr="000B0109" w:rsidRDefault="007C263C" w:rsidP="008E7AC2">
                          <w:pPr>
                            <w:tabs>
                              <w:tab w:val="left" w:pos="3119"/>
                            </w:tabs>
                            <w:spacing w:after="0"/>
                            <w:jc w:val="center"/>
                            <w:rPr>
                              <w:rFonts w:ascii="Verdana" w:hAnsi="Verdana"/>
                              <w:b/>
                              <w:i/>
                              <w:color w:val="003CB4"/>
                              <w:sz w:val="14"/>
                              <w:szCs w:val="16"/>
                              <w:lang w:val="en-GB"/>
                            </w:rPr>
                          </w:pPr>
                        </w:p>
                      </w:txbxContent>
                    </v:textbox>
                  </v:shape>
                </w:pict>
              </mc:Fallback>
            </mc:AlternateContent>
          </w:r>
          <w:r w:rsidR="00566229" w:rsidRPr="00A04811">
            <w:rPr>
              <w:noProof/>
              <w:lang w:val="cs-CZ" w:eastAsia="cs-CZ"/>
            </w:rPr>
            <w:drawing>
              <wp:anchor distT="0" distB="0" distL="114300" distR="114300" simplePos="0" relativeHeight="251660288" behindDoc="0" locked="0" layoutInCell="1" allowOverlap="1" wp14:anchorId="44E82FA6" wp14:editId="1A78CC8C">
                <wp:simplePos x="0" y="0"/>
                <wp:positionH relativeFrom="column">
                  <wp:posOffset>-445135</wp:posOffset>
                </wp:positionH>
                <wp:positionV relativeFrom="paragraph">
                  <wp:posOffset>338455</wp:posOffset>
                </wp:positionV>
                <wp:extent cx="1280160" cy="259715"/>
                <wp:effectExtent l="0" t="0" r="0" b="6985"/>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7C263C" w:rsidRPr="00A04811">
            <w:rPr>
              <w:noProof/>
              <w:lang w:val="cs-CZ" w:eastAsia="cs-CZ"/>
            </w:rPr>
            <mc:AlternateContent>
              <mc:Choice Requires="wps">
                <w:drawing>
                  <wp:anchor distT="0" distB="0" distL="114300" distR="114300" simplePos="0" relativeHeight="251662336" behindDoc="0" locked="0" layoutInCell="1" allowOverlap="1" wp14:anchorId="4B7D9801" wp14:editId="2C3D4970">
                    <wp:simplePos x="0" y="0"/>
                    <wp:positionH relativeFrom="column">
                      <wp:posOffset>-598805</wp:posOffset>
                    </wp:positionH>
                    <wp:positionV relativeFrom="paragraph">
                      <wp:posOffset>-189230</wp:posOffset>
                    </wp:positionV>
                    <wp:extent cx="2600076" cy="246490"/>
                    <wp:effectExtent l="0" t="0" r="0" b="127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63C" w:rsidRPr="00452C45" w:rsidRDefault="007C263C" w:rsidP="008E7AC2">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Pr="00452C45">
                                  <w:rPr>
                                    <w:rFonts w:cstheme="minorHAnsi"/>
                                    <w:sz w:val="12"/>
                                    <w:szCs w:val="12"/>
                                    <w:lang w:val="en-GB"/>
                                  </w:rPr>
                                  <w:t>HE Learning Agreement for studiess-201</w:t>
                                </w:r>
                                <w:r w:rsidR="000410E0">
                                  <w:rPr>
                                    <w:rFonts w:cstheme="minorHAnsi"/>
                                    <w:sz w:val="12"/>
                                    <w:szCs w:val="12"/>
                                    <w:lang w:val="en-GB"/>
                                  </w:rPr>
                                  <w:t>6</w:t>
                                </w:r>
                                <w:r w:rsidRPr="00452C45">
                                  <w:rPr>
                                    <w:rFonts w:cstheme="minorHAnsi"/>
                                    <w:sz w:val="12"/>
                                    <w:szCs w:val="12"/>
                                    <w:lang w:val="en-GB"/>
                                  </w:rPr>
                                  <w:t xml:space="preserve"> </w:t>
                                </w:r>
                              </w:p>
                              <w:p w:rsidR="007C263C" w:rsidRPr="00452C45" w:rsidRDefault="007C263C" w:rsidP="008E7AC2">
                                <w:pPr>
                                  <w:tabs>
                                    <w:tab w:val="left" w:pos="3119"/>
                                  </w:tabs>
                                  <w:spacing w:after="0"/>
                                  <w:jc w:val="right"/>
                                  <w:rPr>
                                    <w:rFonts w:ascii="Verdana" w:hAnsi="Verdana"/>
                                    <w:b/>
                                    <w:i/>
                                    <w:color w:val="003CB4"/>
                                    <w:sz w:val="12"/>
                                    <w:szCs w:val="12"/>
                                    <w:lang w:val="en-GB"/>
                                  </w:rPr>
                                </w:pPr>
                              </w:p>
                              <w:p w:rsidR="007C263C" w:rsidRPr="00452C45" w:rsidRDefault="007C263C" w:rsidP="008E7AC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D9801" id="_x0000_t202" coordsize="21600,21600" o:spt="202" path="m,l,21600r21600,l21600,xe">
                    <v:stroke joinstyle="miter"/>
                    <v:path gradientshapeok="t" o:connecttype="rect"/>
                  </v:shapetype>
                  <v:shape id="Text Box 11" o:spid="_x0000_s1027" type="#_x0000_t202" style="position:absolute;left:0;text-align:left;margin-left:-47.15pt;margin-top:-14.9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yuwIAAMI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" filled="f" stroked="f">
                    <v:textbox>
                      <w:txbxContent>
                        <w:p w:rsidR="007C263C" w:rsidRPr="00452C45" w:rsidRDefault="007C263C" w:rsidP="008E7AC2">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Pr="00452C45">
                            <w:rPr>
                              <w:rFonts w:cstheme="minorHAnsi"/>
                              <w:sz w:val="12"/>
                              <w:szCs w:val="12"/>
                              <w:lang w:val="en-GB"/>
                            </w:rPr>
                            <w:t>HE Learning Agreement for studiess-201</w:t>
                          </w:r>
                          <w:r w:rsidR="000410E0">
                            <w:rPr>
                              <w:rFonts w:cstheme="minorHAnsi"/>
                              <w:sz w:val="12"/>
                              <w:szCs w:val="12"/>
                              <w:lang w:val="en-GB"/>
                            </w:rPr>
                            <w:t>6</w:t>
                          </w:r>
                          <w:r w:rsidRPr="00452C45">
                            <w:rPr>
                              <w:rFonts w:cstheme="minorHAnsi"/>
                              <w:sz w:val="12"/>
                              <w:szCs w:val="12"/>
                              <w:lang w:val="en-GB"/>
                            </w:rPr>
                            <w:t xml:space="preserve"> </w:t>
                          </w:r>
                        </w:p>
                        <w:p w:rsidR="007C263C" w:rsidRPr="00452C45" w:rsidRDefault="007C263C" w:rsidP="008E7AC2">
                          <w:pPr>
                            <w:tabs>
                              <w:tab w:val="left" w:pos="3119"/>
                            </w:tabs>
                            <w:spacing w:after="0"/>
                            <w:jc w:val="right"/>
                            <w:rPr>
                              <w:rFonts w:ascii="Verdana" w:hAnsi="Verdana"/>
                              <w:b/>
                              <w:i/>
                              <w:color w:val="003CB4"/>
                              <w:sz w:val="12"/>
                              <w:szCs w:val="12"/>
                              <w:lang w:val="en-GB"/>
                            </w:rPr>
                          </w:pPr>
                        </w:p>
                        <w:p w:rsidR="007C263C" w:rsidRPr="00452C45" w:rsidRDefault="007C263C" w:rsidP="008E7AC2">
                          <w:pPr>
                            <w:tabs>
                              <w:tab w:val="left" w:pos="3119"/>
                            </w:tabs>
                            <w:spacing w:after="0"/>
                            <w:jc w:val="right"/>
                            <w:rPr>
                              <w:rFonts w:ascii="Verdana" w:hAnsi="Verdana"/>
                              <w:b/>
                              <w:i/>
                              <w:color w:val="003CB4"/>
                              <w:sz w:val="12"/>
                              <w:szCs w:val="12"/>
                              <w:lang w:val="en-GB"/>
                            </w:rPr>
                          </w:pPr>
                        </w:p>
                      </w:txbxContent>
                    </v:textbox>
                  </v:shape>
                </w:pict>
              </mc:Fallback>
            </mc:AlternateContent>
          </w:r>
        </w:p>
        <w:p w:rsidR="007C263C" w:rsidRPr="006E6CEB" w:rsidRDefault="007C263C" w:rsidP="002C3833"/>
      </w:tc>
      <w:tc>
        <w:tcPr>
          <w:tcW w:w="1319" w:type="dxa"/>
        </w:tcPr>
        <w:p w:rsidR="007C263C" w:rsidRPr="006E6CEB" w:rsidRDefault="000C2BD1" w:rsidP="008E7AC2">
          <w:pPr>
            <w:ind w:left="-431"/>
          </w:pPr>
          <w:r w:rsidRPr="00A04811">
            <w:rPr>
              <w:noProof/>
              <w:lang w:val="cs-CZ" w:eastAsia="cs-CZ"/>
            </w:rPr>
            <mc:AlternateContent>
              <mc:Choice Requires="wps">
                <w:drawing>
                  <wp:anchor distT="0" distB="0" distL="114300" distR="114300" simplePos="0" relativeHeight="251659264" behindDoc="0" locked="0" layoutInCell="1" allowOverlap="1" wp14:anchorId="46372248" wp14:editId="4C2B00C4">
                    <wp:simplePos x="0" y="0"/>
                    <wp:positionH relativeFrom="column">
                      <wp:posOffset>-530225</wp:posOffset>
                    </wp:positionH>
                    <wp:positionV relativeFrom="paragraph">
                      <wp:posOffset>-61595</wp:posOffset>
                    </wp:positionV>
                    <wp:extent cx="1895475" cy="714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63C"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Student’s name</w:t>
                                </w:r>
                                <w:r w:rsidR="00566229">
                                  <w:rPr>
                                    <w:rFonts w:ascii="Verdana" w:hAnsi="Verdana"/>
                                    <w:b/>
                                    <w:i/>
                                    <w:color w:val="003CB4"/>
                                    <w:sz w:val="18"/>
                                    <w:szCs w:val="18"/>
                                    <w:lang w:val="en-GB"/>
                                  </w:rPr>
                                  <w:t>:</w:t>
                                </w:r>
                              </w:p>
                              <w:p w:rsidR="000C2BD1" w:rsidRPr="00566229" w:rsidRDefault="000C2BD1" w:rsidP="008E7AC2">
                                <w:pPr>
                                  <w:tabs>
                                    <w:tab w:val="left" w:pos="3119"/>
                                  </w:tabs>
                                  <w:spacing w:after="0"/>
                                  <w:rPr>
                                    <w:rFonts w:ascii="Verdana" w:hAnsi="Verdana"/>
                                    <w:b/>
                                    <w:i/>
                                    <w:color w:val="003CB4"/>
                                    <w:sz w:val="18"/>
                                    <w:szCs w:val="18"/>
                                    <w:lang w:val="en-GB"/>
                                  </w:rPr>
                                </w:pPr>
                              </w:p>
                              <w:p w:rsidR="00566229" w:rsidRDefault="00566229" w:rsidP="008E7AC2">
                                <w:pPr>
                                  <w:tabs>
                                    <w:tab w:val="left" w:pos="3119"/>
                                  </w:tabs>
                                  <w:spacing w:after="0"/>
                                  <w:rPr>
                                    <w:rFonts w:ascii="Verdana" w:hAnsi="Verdana"/>
                                    <w:b/>
                                    <w:i/>
                                    <w:color w:val="003CB4"/>
                                    <w:sz w:val="18"/>
                                    <w:szCs w:val="18"/>
                                    <w:lang w:val="en-GB"/>
                                  </w:rPr>
                                </w:pPr>
                              </w:p>
                              <w:p w:rsidR="007C263C" w:rsidRPr="00566229"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Academic Year 20…/20…</w:t>
                                </w:r>
                              </w:p>
                              <w:p w:rsidR="007C263C" w:rsidRDefault="007C263C" w:rsidP="008E7AC2">
                                <w:pPr>
                                  <w:tabs>
                                    <w:tab w:val="left" w:pos="3119"/>
                                  </w:tabs>
                                  <w:spacing w:after="0"/>
                                  <w:jc w:val="right"/>
                                  <w:rPr>
                                    <w:rFonts w:ascii="Verdana" w:hAnsi="Verdana"/>
                                    <w:b/>
                                    <w:i/>
                                    <w:color w:val="003CB4"/>
                                    <w:sz w:val="14"/>
                                    <w:szCs w:val="16"/>
                                    <w:lang w:val="en-GB"/>
                                  </w:rPr>
                                </w:pPr>
                              </w:p>
                              <w:p w:rsidR="007C263C" w:rsidRDefault="007C263C" w:rsidP="008E7AC2">
                                <w:pPr>
                                  <w:tabs>
                                    <w:tab w:val="left" w:pos="3119"/>
                                  </w:tabs>
                                  <w:spacing w:after="0"/>
                                  <w:jc w:val="right"/>
                                  <w:rPr>
                                    <w:rFonts w:ascii="Verdana" w:hAnsi="Verdana"/>
                                    <w:b/>
                                    <w:i/>
                                    <w:color w:val="003CB4"/>
                                    <w:sz w:val="14"/>
                                    <w:szCs w:val="16"/>
                                    <w:lang w:val="en-GB"/>
                                  </w:rPr>
                                </w:pPr>
                              </w:p>
                              <w:p w:rsidR="007C263C" w:rsidRPr="000B0109" w:rsidRDefault="007C263C" w:rsidP="008E7AC2">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0AE28" id="_x0000_t202" coordsize="21600,21600" o:spt="202" path="m,l,21600r21600,l21600,xe">
                    <v:stroke joinstyle="miter"/>
                    <v:path gradientshapeok="t" o:connecttype="rect"/>
                  </v:shapetype>
                  <v:shape id="Text Box 1" o:spid="_x0000_s1028" type="#_x0000_t202" style="position:absolute;left:0;text-align:left;margin-left:-41.75pt;margin-top:-4.85pt;width:14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gtg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" filled="f" stroked="f">
                    <v:textbox>
                      <w:txbxContent>
                        <w:p w:rsidR="007C263C"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Student’s name</w:t>
                          </w:r>
                          <w:r w:rsidR="00566229">
                            <w:rPr>
                              <w:rFonts w:ascii="Verdana" w:hAnsi="Verdana"/>
                              <w:b/>
                              <w:i/>
                              <w:color w:val="003CB4"/>
                              <w:sz w:val="18"/>
                              <w:szCs w:val="18"/>
                              <w:lang w:val="en-GB"/>
                            </w:rPr>
                            <w:t>:</w:t>
                          </w:r>
                        </w:p>
                        <w:p w:rsidR="000C2BD1" w:rsidRPr="00566229" w:rsidRDefault="000C2BD1" w:rsidP="008E7AC2">
                          <w:pPr>
                            <w:tabs>
                              <w:tab w:val="left" w:pos="3119"/>
                            </w:tabs>
                            <w:spacing w:after="0"/>
                            <w:rPr>
                              <w:rFonts w:ascii="Verdana" w:hAnsi="Verdana"/>
                              <w:b/>
                              <w:i/>
                              <w:color w:val="003CB4"/>
                              <w:sz w:val="18"/>
                              <w:szCs w:val="18"/>
                              <w:lang w:val="en-GB"/>
                            </w:rPr>
                          </w:pPr>
                        </w:p>
                        <w:p w:rsidR="00566229" w:rsidRDefault="00566229" w:rsidP="008E7AC2">
                          <w:pPr>
                            <w:tabs>
                              <w:tab w:val="left" w:pos="3119"/>
                            </w:tabs>
                            <w:spacing w:after="0"/>
                            <w:rPr>
                              <w:rFonts w:ascii="Verdana" w:hAnsi="Verdana"/>
                              <w:b/>
                              <w:i/>
                              <w:color w:val="003CB4"/>
                              <w:sz w:val="18"/>
                              <w:szCs w:val="18"/>
                              <w:lang w:val="en-GB"/>
                            </w:rPr>
                          </w:pPr>
                        </w:p>
                        <w:p w:rsidR="007C263C" w:rsidRPr="00566229"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Academic Year 20…/20…</w:t>
                          </w:r>
                        </w:p>
                        <w:p w:rsidR="007C263C" w:rsidRDefault="007C263C" w:rsidP="008E7AC2">
                          <w:pPr>
                            <w:tabs>
                              <w:tab w:val="left" w:pos="3119"/>
                            </w:tabs>
                            <w:spacing w:after="0"/>
                            <w:jc w:val="right"/>
                            <w:rPr>
                              <w:rFonts w:ascii="Verdana" w:hAnsi="Verdana"/>
                              <w:b/>
                              <w:i/>
                              <w:color w:val="003CB4"/>
                              <w:sz w:val="14"/>
                              <w:szCs w:val="16"/>
                              <w:lang w:val="en-GB"/>
                            </w:rPr>
                          </w:pPr>
                        </w:p>
                        <w:p w:rsidR="007C263C" w:rsidRDefault="007C263C" w:rsidP="008E7AC2">
                          <w:pPr>
                            <w:tabs>
                              <w:tab w:val="left" w:pos="3119"/>
                            </w:tabs>
                            <w:spacing w:after="0"/>
                            <w:jc w:val="right"/>
                            <w:rPr>
                              <w:rFonts w:ascii="Verdana" w:hAnsi="Verdana"/>
                              <w:b/>
                              <w:i/>
                              <w:color w:val="003CB4"/>
                              <w:sz w:val="14"/>
                              <w:szCs w:val="16"/>
                              <w:lang w:val="en-GB"/>
                            </w:rPr>
                          </w:pPr>
                        </w:p>
                        <w:p w:rsidR="007C263C" w:rsidRPr="000B0109" w:rsidRDefault="007C263C" w:rsidP="008E7AC2">
                          <w:pPr>
                            <w:tabs>
                              <w:tab w:val="left" w:pos="3119"/>
                            </w:tabs>
                            <w:spacing w:after="0"/>
                            <w:jc w:val="right"/>
                            <w:rPr>
                              <w:rFonts w:ascii="Verdana" w:hAnsi="Verdana"/>
                              <w:b/>
                              <w:i/>
                              <w:color w:val="003CB4"/>
                              <w:sz w:val="14"/>
                              <w:szCs w:val="16"/>
                              <w:lang w:val="en-GB"/>
                            </w:rPr>
                          </w:pPr>
                        </w:p>
                      </w:txbxContent>
                    </v:textbox>
                  </v:shape>
                </w:pict>
              </mc:Fallback>
            </mc:AlternateContent>
          </w:r>
        </w:p>
      </w:tc>
    </w:tr>
  </w:tbl>
  <w:p w:rsidR="007C263C" w:rsidRPr="00967BFC" w:rsidRDefault="007C263C" w:rsidP="001B601A">
    <w:pPr>
      <w:pStyle w:val="Zhlav"/>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3C" w:rsidRPr="00865FC1" w:rsidRDefault="007C263C"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DBF252C8">
      <w:start w:val="1"/>
      <w:numFmt w:val="bullet"/>
      <w:pStyle w:val="Bulletpoint1"/>
      <w:lvlText w:val=""/>
      <w:lvlJc w:val="left"/>
      <w:pPr>
        <w:ind w:left="1080" w:hanging="360"/>
      </w:pPr>
      <w:rPr>
        <w:rFonts w:ascii="Symbol" w:hAnsi="Symbol" w:hint="default"/>
        <w:color w:val="002395"/>
      </w:rPr>
    </w:lvl>
    <w:lvl w:ilvl="1" w:tplc="2CB81910" w:tentative="1">
      <w:start w:val="1"/>
      <w:numFmt w:val="bullet"/>
      <w:lvlText w:val="o"/>
      <w:lvlJc w:val="left"/>
      <w:pPr>
        <w:ind w:left="1800" w:hanging="360"/>
      </w:pPr>
      <w:rPr>
        <w:rFonts w:ascii="Courier New" w:hAnsi="Courier New" w:cs="Courier New" w:hint="default"/>
      </w:rPr>
    </w:lvl>
    <w:lvl w:ilvl="2" w:tplc="BA8E6DFE" w:tentative="1">
      <w:start w:val="1"/>
      <w:numFmt w:val="bullet"/>
      <w:lvlText w:val=""/>
      <w:lvlJc w:val="left"/>
      <w:pPr>
        <w:ind w:left="2520" w:hanging="360"/>
      </w:pPr>
      <w:rPr>
        <w:rFonts w:ascii="Wingdings" w:hAnsi="Wingdings" w:hint="default"/>
      </w:rPr>
    </w:lvl>
    <w:lvl w:ilvl="3" w:tplc="47F29CEE" w:tentative="1">
      <w:start w:val="1"/>
      <w:numFmt w:val="bullet"/>
      <w:lvlText w:val=""/>
      <w:lvlJc w:val="left"/>
      <w:pPr>
        <w:ind w:left="3240" w:hanging="360"/>
      </w:pPr>
      <w:rPr>
        <w:rFonts w:ascii="Symbol" w:hAnsi="Symbol" w:hint="default"/>
      </w:rPr>
    </w:lvl>
    <w:lvl w:ilvl="4" w:tplc="C154309E" w:tentative="1">
      <w:start w:val="1"/>
      <w:numFmt w:val="bullet"/>
      <w:lvlText w:val="o"/>
      <w:lvlJc w:val="left"/>
      <w:pPr>
        <w:ind w:left="3960" w:hanging="360"/>
      </w:pPr>
      <w:rPr>
        <w:rFonts w:ascii="Courier New" w:hAnsi="Courier New" w:cs="Courier New" w:hint="default"/>
      </w:rPr>
    </w:lvl>
    <w:lvl w:ilvl="5" w:tplc="9806A8BC" w:tentative="1">
      <w:start w:val="1"/>
      <w:numFmt w:val="bullet"/>
      <w:lvlText w:val=""/>
      <w:lvlJc w:val="left"/>
      <w:pPr>
        <w:ind w:left="4680" w:hanging="360"/>
      </w:pPr>
      <w:rPr>
        <w:rFonts w:ascii="Wingdings" w:hAnsi="Wingdings" w:hint="default"/>
      </w:rPr>
    </w:lvl>
    <w:lvl w:ilvl="6" w:tplc="B7BA02E4" w:tentative="1">
      <w:start w:val="1"/>
      <w:numFmt w:val="bullet"/>
      <w:lvlText w:val=""/>
      <w:lvlJc w:val="left"/>
      <w:pPr>
        <w:ind w:left="5400" w:hanging="360"/>
      </w:pPr>
      <w:rPr>
        <w:rFonts w:ascii="Symbol" w:hAnsi="Symbol" w:hint="default"/>
      </w:rPr>
    </w:lvl>
    <w:lvl w:ilvl="7" w:tplc="5F58078C" w:tentative="1">
      <w:start w:val="1"/>
      <w:numFmt w:val="bullet"/>
      <w:lvlText w:val="o"/>
      <w:lvlJc w:val="left"/>
      <w:pPr>
        <w:ind w:left="6120" w:hanging="360"/>
      </w:pPr>
      <w:rPr>
        <w:rFonts w:ascii="Courier New" w:hAnsi="Courier New" w:cs="Courier New" w:hint="default"/>
      </w:rPr>
    </w:lvl>
    <w:lvl w:ilvl="8" w:tplc="FFF274E8"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F46A3B82">
      <w:start w:val="1"/>
      <w:numFmt w:val="bullet"/>
      <w:pStyle w:val="List51"/>
      <w:lvlText w:val=""/>
      <w:lvlJc w:val="left"/>
      <w:pPr>
        <w:ind w:left="720" w:hanging="360"/>
      </w:pPr>
      <w:rPr>
        <w:rFonts w:ascii="Wingdings" w:hAnsi="Wingdings" w:hint="default"/>
      </w:rPr>
    </w:lvl>
    <w:lvl w:ilvl="1" w:tplc="784A34F4" w:tentative="1">
      <w:start w:val="1"/>
      <w:numFmt w:val="bullet"/>
      <w:lvlText w:val="o"/>
      <w:lvlJc w:val="left"/>
      <w:pPr>
        <w:ind w:left="1440" w:hanging="360"/>
      </w:pPr>
      <w:rPr>
        <w:rFonts w:ascii="Courier New" w:hAnsi="Courier New" w:cs="Courier New" w:hint="default"/>
      </w:rPr>
    </w:lvl>
    <w:lvl w:ilvl="2" w:tplc="FDCACAA2" w:tentative="1">
      <w:start w:val="1"/>
      <w:numFmt w:val="bullet"/>
      <w:lvlText w:val=""/>
      <w:lvlJc w:val="left"/>
      <w:pPr>
        <w:ind w:left="2160" w:hanging="360"/>
      </w:pPr>
      <w:rPr>
        <w:rFonts w:ascii="Wingdings" w:hAnsi="Wingdings" w:hint="default"/>
      </w:rPr>
    </w:lvl>
    <w:lvl w:ilvl="3" w:tplc="2A7EB21E" w:tentative="1">
      <w:start w:val="1"/>
      <w:numFmt w:val="bullet"/>
      <w:lvlText w:val=""/>
      <w:lvlJc w:val="left"/>
      <w:pPr>
        <w:ind w:left="2880" w:hanging="360"/>
      </w:pPr>
      <w:rPr>
        <w:rFonts w:ascii="Symbol" w:hAnsi="Symbol" w:hint="default"/>
      </w:rPr>
    </w:lvl>
    <w:lvl w:ilvl="4" w:tplc="D076C6EC" w:tentative="1">
      <w:start w:val="1"/>
      <w:numFmt w:val="bullet"/>
      <w:lvlText w:val="o"/>
      <w:lvlJc w:val="left"/>
      <w:pPr>
        <w:ind w:left="3600" w:hanging="360"/>
      </w:pPr>
      <w:rPr>
        <w:rFonts w:ascii="Courier New" w:hAnsi="Courier New" w:cs="Courier New" w:hint="default"/>
      </w:rPr>
    </w:lvl>
    <w:lvl w:ilvl="5" w:tplc="EC68F33E" w:tentative="1">
      <w:start w:val="1"/>
      <w:numFmt w:val="bullet"/>
      <w:lvlText w:val=""/>
      <w:lvlJc w:val="left"/>
      <w:pPr>
        <w:ind w:left="4320" w:hanging="360"/>
      </w:pPr>
      <w:rPr>
        <w:rFonts w:ascii="Wingdings" w:hAnsi="Wingdings" w:hint="default"/>
      </w:rPr>
    </w:lvl>
    <w:lvl w:ilvl="6" w:tplc="590A7180" w:tentative="1">
      <w:start w:val="1"/>
      <w:numFmt w:val="bullet"/>
      <w:lvlText w:val=""/>
      <w:lvlJc w:val="left"/>
      <w:pPr>
        <w:ind w:left="5040" w:hanging="360"/>
      </w:pPr>
      <w:rPr>
        <w:rFonts w:ascii="Symbol" w:hAnsi="Symbol" w:hint="default"/>
      </w:rPr>
    </w:lvl>
    <w:lvl w:ilvl="7" w:tplc="B2D8AA2E" w:tentative="1">
      <w:start w:val="1"/>
      <w:numFmt w:val="bullet"/>
      <w:lvlText w:val="o"/>
      <w:lvlJc w:val="left"/>
      <w:pPr>
        <w:ind w:left="5760" w:hanging="360"/>
      </w:pPr>
      <w:rPr>
        <w:rFonts w:ascii="Courier New" w:hAnsi="Courier New" w:cs="Courier New" w:hint="default"/>
      </w:rPr>
    </w:lvl>
    <w:lvl w:ilvl="8" w:tplc="2BD86B3A"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54722A78">
      <w:start w:val="1"/>
      <w:numFmt w:val="bullet"/>
      <w:pStyle w:val="List6"/>
      <w:lvlText w:val=""/>
      <w:lvlJc w:val="left"/>
      <w:pPr>
        <w:ind w:left="720" w:hanging="360"/>
      </w:pPr>
      <w:rPr>
        <w:rFonts w:ascii="Wingdings" w:hAnsi="Wingdings" w:hint="default"/>
      </w:rPr>
    </w:lvl>
    <w:lvl w:ilvl="1" w:tplc="9ABA59EE">
      <w:numFmt w:val="bullet"/>
      <w:lvlText w:val="•"/>
      <w:lvlJc w:val="left"/>
      <w:pPr>
        <w:ind w:left="1440" w:hanging="360"/>
      </w:pPr>
      <w:rPr>
        <w:rFonts w:ascii="Verdana" w:eastAsia="Times New Roman" w:hAnsi="Verdana" w:cs="Arial" w:hint="default"/>
      </w:rPr>
    </w:lvl>
    <w:lvl w:ilvl="2" w:tplc="90D6CC00" w:tentative="1">
      <w:start w:val="1"/>
      <w:numFmt w:val="bullet"/>
      <w:lvlText w:val=""/>
      <w:lvlJc w:val="left"/>
      <w:pPr>
        <w:ind w:left="2160" w:hanging="360"/>
      </w:pPr>
      <w:rPr>
        <w:rFonts w:ascii="Wingdings" w:hAnsi="Wingdings" w:hint="default"/>
      </w:rPr>
    </w:lvl>
    <w:lvl w:ilvl="3" w:tplc="96165D34" w:tentative="1">
      <w:start w:val="1"/>
      <w:numFmt w:val="bullet"/>
      <w:lvlText w:val=""/>
      <w:lvlJc w:val="left"/>
      <w:pPr>
        <w:ind w:left="2880" w:hanging="360"/>
      </w:pPr>
      <w:rPr>
        <w:rFonts w:ascii="Symbol" w:hAnsi="Symbol" w:hint="default"/>
      </w:rPr>
    </w:lvl>
    <w:lvl w:ilvl="4" w:tplc="0F94EAD4" w:tentative="1">
      <w:start w:val="1"/>
      <w:numFmt w:val="bullet"/>
      <w:lvlText w:val="o"/>
      <w:lvlJc w:val="left"/>
      <w:pPr>
        <w:ind w:left="3600" w:hanging="360"/>
      </w:pPr>
      <w:rPr>
        <w:rFonts w:ascii="Courier New" w:hAnsi="Courier New" w:cs="Courier New" w:hint="default"/>
      </w:rPr>
    </w:lvl>
    <w:lvl w:ilvl="5" w:tplc="6E28530E" w:tentative="1">
      <w:start w:val="1"/>
      <w:numFmt w:val="bullet"/>
      <w:lvlText w:val=""/>
      <w:lvlJc w:val="left"/>
      <w:pPr>
        <w:ind w:left="4320" w:hanging="360"/>
      </w:pPr>
      <w:rPr>
        <w:rFonts w:ascii="Wingdings" w:hAnsi="Wingdings" w:hint="default"/>
      </w:rPr>
    </w:lvl>
    <w:lvl w:ilvl="6" w:tplc="B1D6DF58" w:tentative="1">
      <w:start w:val="1"/>
      <w:numFmt w:val="bullet"/>
      <w:lvlText w:val=""/>
      <w:lvlJc w:val="left"/>
      <w:pPr>
        <w:ind w:left="5040" w:hanging="360"/>
      </w:pPr>
      <w:rPr>
        <w:rFonts w:ascii="Symbol" w:hAnsi="Symbol" w:hint="default"/>
      </w:rPr>
    </w:lvl>
    <w:lvl w:ilvl="7" w:tplc="E2DCBD88" w:tentative="1">
      <w:start w:val="1"/>
      <w:numFmt w:val="bullet"/>
      <w:lvlText w:val="o"/>
      <w:lvlJc w:val="left"/>
      <w:pPr>
        <w:ind w:left="5760" w:hanging="360"/>
      </w:pPr>
      <w:rPr>
        <w:rFonts w:ascii="Courier New" w:hAnsi="Courier New" w:cs="Courier New" w:hint="default"/>
      </w:rPr>
    </w:lvl>
    <w:lvl w:ilvl="8" w:tplc="7E24B046"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10E0"/>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BD1"/>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016A"/>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1F7"/>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65181"/>
    <w:rsid w:val="00170246"/>
    <w:rsid w:val="00172526"/>
    <w:rsid w:val="00173624"/>
    <w:rsid w:val="00175877"/>
    <w:rsid w:val="00181A1E"/>
    <w:rsid w:val="00181BCF"/>
    <w:rsid w:val="00182031"/>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6BC3"/>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E7986"/>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0D67"/>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4C6B"/>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998"/>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3833"/>
    <w:rsid w:val="002C43F7"/>
    <w:rsid w:val="002C55E2"/>
    <w:rsid w:val="002C7322"/>
    <w:rsid w:val="002C7CC4"/>
    <w:rsid w:val="002D15F4"/>
    <w:rsid w:val="002D1ECC"/>
    <w:rsid w:val="002D2C3E"/>
    <w:rsid w:val="002D31AD"/>
    <w:rsid w:val="002D3695"/>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522"/>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5CBB"/>
    <w:rsid w:val="0037601B"/>
    <w:rsid w:val="003764D3"/>
    <w:rsid w:val="00376BFB"/>
    <w:rsid w:val="003775BC"/>
    <w:rsid w:val="00380180"/>
    <w:rsid w:val="00380FDD"/>
    <w:rsid w:val="00381A4F"/>
    <w:rsid w:val="003824D5"/>
    <w:rsid w:val="0038285E"/>
    <w:rsid w:val="003831A3"/>
    <w:rsid w:val="00383A1A"/>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8A5"/>
    <w:rsid w:val="003A3E94"/>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178"/>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9FF"/>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0E34"/>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6229"/>
    <w:rsid w:val="005677CD"/>
    <w:rsid w:val="00570455"/>
    <w:rsid w:val="00570E1C"/>
    <w:rsid w:val="0057109C"/>
    <w:rsid w:val="0057142F"/>
    <w:rsid w:val="00571903"/>
    <w:rsid w:val="005722A2"/>
    <w:rsid w:val="00572343"/>
    <w:rsid w:val="00574B09"/>
    <w:rsid w:val="00576233"/>
    <w:rsid w:val="00577E85"/>
    <w:rsid w:val="00580463"/>
    <w:rsid w:val="00580466"/>
    <w:rsid w:val="00582E52"/>
    <w:rsid w:val="005848E1"/>
    <w:rsid w:val="00585D98"/>
    <w:rsid w:val="00585E8C"/>
    <w:rsid w:val="00585F19"/>
    <w:rsid w:val="0058613D"/>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A7218"/>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5BBA"/>
    <w:rsid w:val="006261DD"/>
    <w:rsid w:val="006317BB"/>
    <w:rsid w:val="00632AAD"/>
    <w:rsid w:val="00633774"/>
    <w:rsid w:val="00633D2E"/>
    <w:rsid w:val="00633D8B"/>
    <w:rsid w:val="00633F23"/>
    <w:rsid w:val="00634B3E"/>
    <w:rsid w:val="0063581C"/>
    <w:rsid w:val="006365A4"/>
    <w:rsid w:val="0063796C"/>
    <w:rsid w:val="0063799B"/>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27"/>
    <w:rsid w:val="00660DEA"/>
    <w:rsid w:val="00660EDB"/>
    <w:rsid w:val="00660F1F"/>
    <w:rsid w:val="0066260D"/>
    <w:rsid w:val="00662AD4"/>
    <w:rsid w:val="00662F98"/>
    <w:rsid w:val="006643F2"/>
    <w:rsid w:val="00666F09"/>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C5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14AC"/>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07262"/>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63C"/>
    <w:rsid w:val="007C2B15"/>
    <w:rsid w:val="007C3B41"/>
    <w:rsid w:val="007C3EF9"/>
    <w:rsid w:val="007C77CA"/>
    <w:rsid w:val="007D0129"/>
    <w:rsid w:val="007D23C5"/>
    <w:rsid w:val="007D4427"/>
    <w:rsid w:val="007D46C5"/>
    <w:rsid w:val="007D4F1B"/>
    <w:rsid w:val="007D5385"/>
    <w:rsid w:val="007D5A4F"/>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185F"/>
    <w:rsid w:val="008E2E9F"/>
    <w:rsid w:val="008E394F"/>
    <w:rsid w:val="008E4138"/>
    <w:rsid w:val="008E432F"/>
    <w:rsid w:val="008E780F"/>
    <w:rsid w:val="008E7AC2"/>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0E0"/>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B06"/>
    <w:rsid w:val="00965B22"/>
    <w:rsid w:val="00965D17"/>
    <w:rsid w:val="0096616A"/>
    <w:rsid w:val="00966432"/>
    <w:rsid w:val="00967BFC"/>
    <w:rsid w:val="00967D78"/>
    <w:rsid w:val="009726AC"/>
    <w:rsid w:val="00972CB8"/>
    <w:rsid w:val="00972CD6"/>
    <w:rsid w:val="00972EE7"/>
    <w:rsid w:val="00973919"/>
    <w:rsid w:val="00973A58"/>
    <w:rsid w:val="00974D7E"/>
    <w:rsid w:val="00975871"/>
    <w:rsid w:val="00975998"/>
    <w:rsid w:val="009816B3"/>
    <w:rsid w:val="00981B06"/>
    <w:rsid w:val="00982B62"/>
    <w:rsid w:val="0098547C"/>
    <w:rsid w:val="00985694"/>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2BDE"/>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8EA"/>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1C0B"/>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1F84"/>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5B19"/>
    <w:rsid w:val="00E87953"/>
    <w:rsid w:val="00E87D46"/>
    <w:rsid w:val="00E90321"/>
    <w:rsid w:val="00E90DFF"/>
    <w:rsid w:val="00E91718"/>
    <w:rsid w:val="00E921EF"/>
    <w:rsid w:val="00E92B4C"/>
    <w:rsid w:val="00E935CE"/>
    <w:rsid w:val="00E96246"/>
    <w:rsid w:val="00E972DD"/>
    <w:rsid w:val="00E9783F"/>
    <w:rsid w:val="00E97FAD"/>
    <w:rsid w:val="00EA03DD"/>
    <w:rsid w:val="00EA090D"/>
    <w:rsid w:val="00EA1F01"/>
    <w:rsid w:val="00EA3143"/>
    <w:rsid w:val="00EA403C"/>
    <w:rsid w:val="00EA420A"/>
    <w:rsid w:val="00EA49E5"/>
    <w:rsid w:val="00EA5136"/>
    <w:rsid w:val="00EA624A"/>
    <w:rsid w:val="00EA63A2"/>
    <w:rsid w:val="00EA6EBC"/>
    <w:rsid w:val="00EA79B4"/>
    <w:rsid w:val="00EB2251"/>
    <w:rsid w:val="00EB2FA2"/>
    <w:rsid w:val="00EB36DA"/>
    <w:rsid w:val="00EB6BB0"/>
    <w:rsid w:val="00EB72FE"/>
    <w:rsid w:val="00EB7981"/>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50E8611F-7557-4287-B35A-84BAEA0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17BB"/>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qFormat/>
    <w:pPr>
      <w:tabs>
        <w:tab w:val="num" w:pos="0"/>
      </w:tabs>
      <w:spacing w:before="240" w:after="60"/>
      <w:outlineLvl w:val="4"/>
    </w:pPr>
    <w:rPr>
      <w:rFonts w:ascii="Arial" w:hAnsi="Arial"/>
      <w:sz w:val="22"/>
    </w:rPr>
  </w:style>
  <w:style w:type="paragraph" w:styleId="Nadpis6">
    <w:name w:val="heading 6"/>
    <w:basedOn w:val="Normln"/>
    <w:next w:val="Normln"/>
    <w:qFormat/>
    <w:pPr>
      <w:tabs>
        <w:tab w:val="num" w:pos="0"/>
      </w:tabs>
      <w:spacing w:before="240" w:after="60"/>
      <w:outlineLvl w:val="5"/>
    </w:pPr>
    <w:rPr>
      <w:rFonts w:ascii="Arial" w:hAnsi="Arial"/>
      <w:i/>
      <w:sz w:val="22"/>
    </w:rPr>
  </w:style>
  <w:style w:type="paragraph" w:styleId="Nadpis7">
    <w:name w:val="heading 7"/>
    <w:basedOn w:val="Normln"/>
    <w:next w:val="Normln"/>
    <w:qFormat/>
    <w:pPr>
      <w:tabs>
        <w:tab w:val="num" w:pos="0"/>
      </w:tabs>
      <w:spacing w:before="240" w:after="60"/>
      <w:outlineLvl w:val="6"/>
    </w:pPr>
    <w:rPr>
      <w:rFonts w:ascii="Arial" w:hAnsi="Arial"/>
      <w:sz w:val="20"/>
    </w:rPr>
  </w:style>
  <w:style w:type="paragraph" w:styleId="Nadpis8">
    <w:name w:val="heading 8"/>
    <w:basedOn w:val="Normln"/>
    <w:next w:val="Normln"/>
    <w:qFormat/>
    <w:pPr>
      <w:tabs>
        <w:tab w:val="num" w:pos="0"/>
      </w:tabs>
      <w:spacing w:before="240" w:after="60"/>
      <w:outlineLvl w:val="7"/>
    </w:pPr>
    <w:rPr>
      <w:rFonts w:ascii="Arial" w:hAnsi="Arial"/>
      <w:i/>
      <w:sz w:val="20"/>
    </w:rPr>
  </w:style>
  <w:style w:type="paragraph" w:styleId="Nadpis9">
    <w:name w:val="heading 9"/>
    <w:basedOn w:val="Normln"/>
    <w:next w:val="Normln"/>
    <w:qFormat/>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qFormat/>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link w:val="TextpoznpodarouChar"/>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qFormat/>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qFormat/>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qFormat/>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slostrnky1">
    <w:name w:val="Číslo stránky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slostrnk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val="en-GB"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693A7C"/>
    <w:rPr>
      <w:vertAlign w:val="superscript"/>
    </w:rPr>
  </w:style>
  <w:style w:type="table" w:styleId="Klasicktabulka1">
    <w:name w:val="Table Classic 1"/>
    <w:basedOn w:val="Normlntabulka"/>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TextpoznpodarouChar">
    <w:name w:val="Text pozn. pod čarou Char"/>
    <w:basedOn w:val="Standardnpsmoodstavce"/>
    <w:link w:val="Textpoznpodarou"/>
    <w:rsid w:val="00E9783F"/>
    <w:rPr>
      <w:lang w:val="fr-FR" w:eastAsia="en-US"/>
    </w:rPr>
  </w:style>
  <w:style w:type="character" w:customStyle="1" w:styleId="TextvysvtlivekChar">
    <w:name w:val="Text vysvětlivek Char"/>
    <w:basedOn w:val="Standardnpsmoodstavce"/>
    <w:link w:val="Textvysvtlivek"/>
    <w:semiHidden/>
    <w:rsid w:val="00E9783F"/>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14FF-5682-413B-9358-C2345D2F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6</Pages>
  <Words>1351</Words>
  <Characters>8589</Characters>
  <Application>Microsoft Office Word</Application>
  <DocSecurity>4</DocSecurity>
  <PresentationFormat>Microsoft Word 11.0</PresentationFormat>
  <Lines>71</Lines>
  <Paragraphs>19</Paragraphs>
  <ScaleCrop>false</ScaleCrop>
  <HeadingPairs>
    <vt:vector size="10" baseType="variant">
      <vt:variant>
        <vt:lpstr>Název</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9921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Mrkvickova, Dana</cp:lastModifiedBy>
  <cp:revision>2</cp:revision>
  <cp:lastPrinted>2018-06-14T07:13:00Z</cp:lastPrinted>
  <dcterms:created xsi:type="dcterms:W3CDTF">2018-06-14T07:14:00Z</dcterms:created>
  <dcterms:modified xsi:type="dcterms:W3CDTF">2018-06-14T07:14:00Z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