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29" w:rsidRPr="007B3F1B" w:rsidRDefault="00124689" w:rsidP="00AA1AA5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2277D3" w:rsidRDefault="005D5129" w:rsidP="009D365E">
      <w:pPr>
        <w:pStyle w:val="Nadpis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E87D46" w:rsidRDefault="005D5129" w:rsidP="00AA1AA5">
      <w:pPr>
        <w:pStyle w:val="Nadpis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p w:rsidR="009D365E" w:rsidRDefault="009D365E" w:rsidP="001B601A">
      <w:pPr>
        <w:pStyle w:val="Nadpis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:rsidR="0022745E" w:rsidRPr="00B76983" w:rsidRDefault="004C1431" w:rsidP="001B601A">
      <w:pPr>
        <w:pStyle w:val="Nadpis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  <w:r w:rsidR="0021084F"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A06088" w:rsidRPr="00B76983" w:rsidTr="008266F0">
        <w:trPr>
          <w:cantSplit/>
        </w:trPr>
        <w:tc>
          <w:tcPr>
            <w:tcW w:w="1418" w:type="dxa"/>
            <w:shd w:val="clear" w:color="auto" w:fill="auto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 (if any) 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4A1DDE" w:rsidRPr="00B76983" w:rsidRDefault="00A06088" w:rsidP="004A1DD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Reason for </w:t>
            </w:r>
            <w:r w:rsidR="004A1DDE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change</w:t>
            </w:r>
            <w:r w:rsidR="004A1DDE">
              <w:rPr>
                <w:rStyle w:val="Odkaznavysvtlivky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43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13357">
            <w:pPr>
              <w:pStyle w:val="Textkoment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D423A9" w:rsidP="00D13357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13357" w:rsidP="00D423A9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578D6">
            <w:pPr>
              <w:pStyle w:val="Textkoment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A06088" w:rsidP="00D423A9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423A9" w:rsidP="00D423A9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4C143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D578D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294057" w:rsidRPr="00B53D2E" w:rsidTr="008266F0">
        <w:tc>
          <w:tcPr>
            <w:tcW w:w="6946" w:type="dxa"/>
            <w:gridSpan w:val="5"/>
            <w:shd w:val="clear" w:color="auto" w:fill="auto"/>
          </w:tcPr>
          <w:p w:rsidR="00294057" w:rsidRPr="00B53D2E" w:rsidRDefault="00294057" w:rsidP="006749CB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94057" w:rsidRPr="00B53D2E" w:rsidRDefault="00294057" w:rsidP="00B53D2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0C2FFF" w:rsidRDefault="000C2FFF" w:rsidP="000C2FFF">
      <w:pPr>
        <w:rPr>
          <w:rFonts w:ascii="Verdana" w:hAnsi="Verdana" w:cs="Calibri"/>
          <w:sz w:val="20"/>
          <w:lang w:val="en-GB"/>
        </w:rPr>
      </w:pPr>
    </w:p>
    <w:p w:rsidR="000C2FFF" w:rsidRDefault="000C2FFF" w:rsidP="000C2FF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 w:rsidR="00B04C35"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 w:rsidR="00D50F2F"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p w:rsidR="000C2FFF" w:rsidRDefault="003533D5" w:rsidP="000C2FFF">
      <w:pPr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Approval by e-mail or signature of the s</w:t>
      </w:r>
      <w:r w:rsidR="000C2FFF" w:rsidRPr="00354F60">
        <w:rPr>
          <w:rFonts w:ascii="Verdana" w:hAnsi="Verdana" w:cs="Calibri"/>
          <w:sz w:val="20"/>
          <w:lang w:val="en-GB"/>
        </w:rPr>
        <w:t>tudent</w:t>
      </w:r>
      <w:r>
        <w:rPr>
          <w:rFonts w:ascii="Verdana" w:hAnsi="Verdana" w:cs="Calibri"/>
          <w:sz w:val="20"/>
          <w:lang w:val="en-GB"/>
        </w:rPr>
        <w:t xml:space="preserve"> and of the </w:t>
      </w:r>
      <w:r w:rsidR="000C2FFF" w:rsidRPr="00354F60">
        <w:rPr>
          <w:rFonts w:ascii="Verdana" w:hAnsi="Verdana" w:cs="Calibri"/>
          <w:sz w:val="20"/>
          <w:lang w:val="en-GB"/>
        </w:rPr>
        <w:t xml:space="preserve">sending and </w:t>
      </w:r>
      <w:r w:rsidR="000C2FFF">
        <w:rPr>
          <w:rFonts w:ascii="Verdana" w:hAnsi="Verdana" w:cs="Calibri"/>
          <w:sz w:val="20"/>
          <w:lang w:val="en-GB"/>
        </w:rPr>
        <w:t>r</w:t>
      </w:r>
      <w:r w:rsidR="000C2FFF" w:rsidRPr="00354F60">
        <w:rPr>
          <w:rFonts w:ascii="Verdana" w:hAnsi="Verdana" w:cs="Calibri"/>
          <w:sz w:val="20"/>
          <w:lang w:val="en-GB"/>
        </w:rPr>
        <w:t>eceiving institution</w:t>
      </w:r>
      <w:r w:rsidR="000C2FFF">
        <w:rPr>
          <w:rFonts w:ascii="Verdana" w:hAnsi="Verdana" w:cs="Calibri"/>
          <w:sz w:val="20"/>
          <w:lang w:val="en-GB"/>
        </w:rPr>
        <w:t xml:space="preserve"> responsible pe</w:t>
      </w:r>
      <w:r>
        <w:rPr>
          <w:rFonts w:ascii="Verdana" w:hAnsi="Verdana" w:cs="Calibri"/>
          <w:sz w:val="20"/>
          <w:lang w:val="en-GB"/>
        </w:rPr>
        <w:t>rsons</w:t>
      </w:r>
      <w:r w:rsidR="000C2FFF">
        <w:rPr>
          <w:rFonts w:ascii="Verdana" w:hAnsi="Verdana" w:cs="Calibri"/>
          <w:sz w:val="20"/>
          <w:lang w:val="en-GB"/>
        </w:rPr>
        <w:t>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301631" w:rsidRPr="00082002" w:rsidTr="00A0375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10A" w:rsidRPr="006B63AE" w:rsidRDefault="00301631" w:rsidP="00CC610A">
            <w:pPr>
              <w:spacing w:before="60" w:after="6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6D557E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  <w:r w:rsidR="00CC610A">
              <w:rPr>
                <w:rFonts w:ascii="Verdana" w:hAnsi="Verdana" w:cs="Calibri"/>
                <w:b/>
                <w:sz w:val="20"/>
                <w:lang w:val="en-GB"/>
              </w:rPr>
              <w:t>Last name:                                   First name:</w:t>
            </w:r>
          </w:p>
          <w:p w:rsidR="00301631" w:rsidRPr="007B3F1B" w:rsidRDefault="00301631" w:rsidP="00CC610A">
            <w:pPr>
              <w:tabs>
                <w:tab w:val="left" w:pos="2771"/>
                <w:tab w:val="left" w:pos="6165"/>
                <w:tab w:val="left" w:pos="6882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01631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301631" w:rsidRPr="00EE0C35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01631" w:rsidRPr="007B3F1B" w:rsidTr="00A03755">
        <w:trPr>
          <w:jc w:val="center"/>
        </w:trPr>
        <w:tc>
          <w:tcPr>
            <w:tcW w:w="8841" w:type="dxa"/>
            <w:shd w:val="clear" w:color="auto" w:fill="auto"/>
          </w:tcPr>
          <w:p w:rsidR="00050606" w:rsidRDefault="00050606" w:rsidP="0005060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10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the sending institution:</w:t>
            </w:r>
          </w:p>
          <w:p w:rsidR="00050606" w:rsidRDefault="00050606" w:rsidP="00050606">
            <w:pPr>
              <w:tabs>
                <w:tab w:val="left" w:pos="6122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Vice-dean for studies: </w:t>
            </w:r>
          </w:p>
          <w:p w:rsidR="00050606" w:rsidRDefault="00050606" w:rsidP="006D557E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53D2E">
              <w:rPr>
                <w:rFonts w:ascii="Verdana" w:hAnsi="Verdana" w:cs="Calibri"/>
                <w:color w:val="002060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color w:val="002060"/>
                <w:sz w:val="20"/>
                <w:lang w:val="en-GB"/>
              </w:rPr>
              <w:t xml:space="preserve">                                      </w:t>
            </w:r>
            <w:r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:rsidR="00050606" w:rsidRPr="006B63AE" w:rsidRDefault="00050606" w:rsidP="006D557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01631" w:rsidRDefault="00050606" w:rsidP="0005060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20D67">
              <w:rPr>
                <w:rFonts w:ascii="Verdana" w:hAnsi="Verdana" w:cs="Calibri"/>
                <w:b/>
                <w:sz w:val="20"/>
                <w:lang w:val="en-GB"/>
              </w:rPr>
              <w:t xml:space="preserve">Faculty coordinator:                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</w:t>
            </w:r>
            <w:r w:rsidRPr="00220D67">
              <w:rPr>
                <w:rFonts w:ascii="Verdana" w:hAnsi="Verdana" w:cs="Calibri"/>
                <w:b/>
                <w:sz w:val="20"/>
                <w:lang w:val="en-GB"/>
              </w:rPr>
              <w:t>Institutional coordinator:</w:t>
            </w:r>
          </w:p>
          <w:p w:rsidR="00050606" w:rsidRDefault="00050606" w:rsidP="0005060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50606" w:rsidRPr="007B3F1B" w:rsidRDefault="00050606" w:rsidP="0005060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                    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signature</w:t>
            </w:r>
          </w:p>
        </w:tc>
        <w:bookmarkStart w:id="0" w:name="_GoBack"/>
        <w:bookmarkEnd w:id="0"/>
      </w:tr>
    </w:tbl>
    <w:p w:rsidR="00301631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301631" w:rsidRPr="00EE0C35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01631" w:rsidRPr="007B3F1B" w:rsidTr="00A03755">
        <w:trPr>
          <w:jc w:val="center"/>
        </w:trPr>
        <w:tc>
          <w:tcPr>
            <w:tcW w:w="8823" w:type="dxa"/>
            <w:shd w:val="clear" w:color="auto" w:fill="auto"/>
          </w:tcPr>
          <w:p w:rsidR="00E909C3" w:rsidRPr="00082002" w:rsidRDefault="00E909C3" w:rsidP="00E909C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sz w:val="20"/>
                <w:lang w:val="en-GB"/>
              </w:rPr>
              <w:t>esponsible</w:t>
            </w:r>
            <w:r w:rsidRPr="00E85B19">
              <w:rPr>
                <w:rFonts w:ascii="Verdana" w:hAnsi="Verdana" w:cs="Calibri"/>
                <w:b/>
                <w:sz w:val="20"/>
                <w:lang w:val="en-GB"/>
              </w:rPr>
              <w:t xml:space="preserve"> person</w:t>
            </w:r>
            <w:r w:rsidRPr="00E85B19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11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the receiving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institution:</w:t>
            </w:r>
          </w:p>
          <w:p w:rsidR="00E909C3" w:rsidRDefault="00E909C3" w:rsidP="00C95655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53D2E">
              <w:rPr>
                <w:rFonts w:ascii="Verdana" w:hAnsi="Verdana" w:cs="Calibri"/>
                <w:color w:val="002060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color w:val="002060"/>
                <w:sz w:val="20"/>
                <w:lang w:val="en-GB"/>
              </w:rPr>
              <w:t xml:space="preserve">                                                    </w:t>
            </w:r>
            <w:r>
              <w:rPr>
                <w:rFonts w:ascii="Verdana" w:hAnsi="Verdana" w:cs="Calibri"/>
                <w:sz w:val="20"/>
                <w:lang w:val="en-GB"/>
              </w:rPr>
              <w:t>Position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E909C3" w:rsidRPr="006B63AE" w:rsidRDefault="00E909C3" w:rsidP="00C9565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Date:</w:t>
            </w:r>
          </w:p>
          <w:p w:rsidR="00301631" w:rsidRPr="007B3F1B" w:rsidRDefault="00E909C3" w:rsidP="00E909C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Default="005D5129" w:rsidP="00301631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01631" w:rsidRDefault="00301631" w:rsidP="00301631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301631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0A" w:rsidRDefault="00CC610A">
      <w:r>
        <w:separator/>
      </w:r>
    </w:p>
  </w:endnote>
  <w:endnote w:type="continuationSeparator" w:id="0">
    <w:p w:rsidR="00CC610A" w:rsidRDefault="00CC610A">
      <w:r>
        <w:continuationSeparator/>
      </w:r>
    </w:p>
  </w:endnote>
  <w:endnote w:id="1">
    <w:p w:rsidR="004A1DDE" w:rsidRDefault="004A1DDE" w:rsidP="004A1DDE">
      <w:pPr>
        <w:pStyle w:val="Textpoznpodarou"/>
        <w:ind w:left="0" w:firstLine="0"/>
        <w:rPr>
          <w:rFonts w:ascii="Verdana" w:hAnsi="Verdana" w:cs="Calibri"/>
          <w:b/>
          <w:lang w:val="en-GB"/>
        </w:rPr>
      </w:pPr>
      <w:r w:rsidRPr="004D6B9A">
        <w:rPr>
          <w:rStyle w:val="Odkaznavysvtlivky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FB4975">
        <w:rPr>
          <w:rFonts w:ascii="Verdana" w:hAnsi="Verdana"/>
          <w:b/>
          <w:sz w:val="18"/>
          <w:szCs w:val="18"/>
          <w:lang w:val="en-GB"/>
        </w:rPr>
        <w:t>R</w:t>
      </w:r>
      <w:r w:rsidRPr="00FB4975">
        <w:rPr>
          <w:rFonts w:ascii="Verdana" w:hAnsi="Verdana" w:cs="Calibri"/>
          <w:b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3"/>
        <w:gridCol w:w="4395"/>
      </w:tblGrid>
      <w:tr w:rsidR="004A1DDE" w:rsidRPr="009B2E4A" w:rsidTr="009B2E4A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B1) Substituting a deleted component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B2) Extending the mobility period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B3) Other (please specify)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</w:p>
        </w:tc>
      </w:tr>
    </w:tbl>
    <w:p w:rsidR="004A1DDE" w:rsidRPr="00B84C2E" w:rsidRDefault="004A1DDE" w:rsidP="004A1DDE">
      <w:pPr>
        <w:pStyle w:val="Textvysvtlivek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0A" w:rsidRPr="007E2F6C" w:rsidRDefault="00CC610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0A" w:rsidRDefault="00CC610A">
    <w:pPr>
      <w:pStyle w:val="Zpat"/>
    </w:pPr>
  </w:p>
  <w:p w:rsidR="00CC610A" w:rsidRPr="00910BEB" w:rsidRDefault="00CC610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0A" w:rsidRDefault="00CC610A">
      <w:r>
        <w:separator/>
      </w:r>
    </w:p>
  </w:footnote>
  <w:footnote w:type="continuationSeparator" w:id="0">
    <w:p w:rsidR="00CC610A" w:rsidRDefault="00CC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CC610A" w:rsidRPr="00967BFC" w:rsidTr="006852C7">
      <w:trPr>
        <w:trHeight w:val="972"/>
      </w:trPr>
      <w:tc>
        <w:tcPr>
          <w:tcW w:w="7519" w:type="dxa"/>
          <w:vAlign w:val="center"/>
        </w:tcPr>
        <w:p w:rsidR="00CC610A" w:rsidRPr="00AD66BB" w:rsidRDefault="0005060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610A" w:rsidRPr="00B76983" w:rsidRDefault="00CC610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CC610A" w:rsidRDefault="00CC610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CC610A" w:rsidRPr="006852C7" w:rsidRDefault="00CC610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49.3pt;margin-top:5.25pt;width:152.9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V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" filled="f" stroked="f">
                    <v:textbox>
                      <w:txbxContent>
                        <w:p w:rsidR="00CC610A" w:rsidRPr="00B76983" w:rsidRDefault="00CC610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CC610A" w:rsidRDefault="00CC610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CC610A" w:rsidRPr="006852C7" w:rsidRDefault="00CC610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610A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CC610A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CC610A" w:rsidRPr="00967BFC" w:rsidRDefault="00CC610A" w:rsidP="00C05937">
          <w:pPr>
            <w:pStyle w:val="ZDGName"/>
            <w:rPr>
              <w:lang w:val="en-GB"/>
            </w:rPr>
          </w:pPr>
        </w:p>
      </w:tc>
    </w:tr>
  </w:tbl>
  <w:p w:rsidR="00CC610A" w:rsidRPr="00967BFC" w:rsidRDefault="00CC610A" w:rsidP="001B601A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0A" w:rsidRPr="00865FC1" w:rsidRDefault="00CC610A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5908138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6CBE32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9C1A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10F7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2884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6621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675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50C8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CC6C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440CF49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287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8F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C5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2B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4C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8E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20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24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C95ED84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F89B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A80A1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01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C4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A3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20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23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06"/>
    <w:rsid w:val="00050692"/>
    <w:rsid w:val="00051B2E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6E8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631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1DDE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074EE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57E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74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3755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655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10A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9C3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FEDB2AE"/>
  <w15:docId w15:val="{7FEBEB35-EB66-41B5-8B40-E721A80B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6263-B31D-4D2A-A8BA-9508DF82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</TotalTime>
  <Pages>2</Pages>
  <Words>173</Words>
  <Characters>1385</Characters>
  <Application>Microsoft Office Word</Application>
  <DocSecurity>0</DocSecurity>
  <PresentationFormat>Microsoft Word 11.0</PresentationFormat>
  <Lines>11</Lines>
  <Paragraphs>3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Mrkvickova, Dana</cp:lastModifiedBy>
  <cp:revision>6</cp:revision>
  <cp:lastPrinted>2018-06-14T07:27:00Z</cp:lastPrinted>
  <dcterms:created xsi:type="dcterms:W3CDTF">2018-06-14T07:27:00Z</dcterms:created>
  <dcterms:modified xsi:type="dcterms:W3CDTF">2018-06-14T07:30:00Z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