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0503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0503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</w:t>
      </w:r>
      <w:bookmarkStart w:id="0" w:name="_GoBack"/>
      <w:bookmarkEnd w:id="0"/>
      <w:r w:rsidR="00713E3E">
        <w:rPr>
          <w:rFonts w:ascii="Verdana" w:hAnsi="Verdana"/>
          <w:lang w:val="en-GB"/>
        </w:rPr>
        <w:t>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12A4D20F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7E595717" w14:textId="3F648E23" w:rsidR="0010503D" w:rsidRDefault="0010503D" w:rsidP="0010503D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</w:t>
      </w:r>
      <w:r>
        <w:rPr>
          <w:rFonts w:ascii="Verdana" w:hAnsi="Verdana" w:cs="Calibri"/>
          <w:lang w:val="en-GB"/>
        </w:rPr>
        <w:t>days</w:t>
      </w:r>
      <w:r w:rsidRPr="00490F95">
        <w:rPr>
          <w:rFonts w:ascii="Verdana" w:hAnsi="Verdana" w:cs="Calibri"/>
          <w:lang w:val="en-GB"/>
        </w:rPr>
        <w:t>: …………………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3507179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3D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B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312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69950A77-BA13-41E2-90B5-75E951E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25DA7B-EEB3-4592-A0AD-CB202037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417</Words>
  <Characters>2585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Mrkvickova, Dana</cp:lastModifiedBy>
  <cp:revision>3</cp:revision>
  <cp:lastPrinted>2013-11-06T08:46:00Z</cp:lastPrinted>
  <dcterms:created xsi:type="dcterms:W3CDTF">2018-03-20T13:17:00Z</dcterms:created>
  <dcterms:modified xsi:type="dcterms:W3CDTF">2018-03-20T13:18:00Z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