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tlivky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AC331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AC331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xtvysvtlivek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odkaz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xtvysvtlivek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A2D0B2B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3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312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6E939CB"/>
  <w15:docId w15:val="{69950A77-BA13-41E2-90B5-75E951EF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sharepoint/v3/field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0e52a87e-fa0e-4867-9149-5c43122db7f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B8783F-A9CE-436E-BA37-5EF5E133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430</Words>
  <Characters>2539</Characters>
  <Application>Microsoft Office Word</Application>
  <DocSecurity>4</DocSecurity>
  <PresentationFormat>Microsoft Word 11.0</PresentationFormat>
  <Lines>21</Lines>
  <Paragraphs>5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Mrkvickova, Dana</cp:lastModifiedBy>
  <cp:revision>2</cp:revision>
  <cp:lastPrinted>2013-11-06T08:46:00Z</cp:lastPrinted>
  <dcterms:created xsi:type="dcterms:W3CDTF">2017-06-12T05:05:00Z</dcterms:created>
  <dcterms:modified xsi:type="dcterms:W3CDTF">2017-06-12T05:05:00Z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