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84A7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84A7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99BF5E2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7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  <w15:docId w15:val="{B1942F10-025A-4257-881D-310BD42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5e096da0-7658-45d2-ba1d-117eb64c3931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B10757-CA51-4800-B5EB-7F4D534B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359</Words>
  <Characters>2121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Mrkvickova, Dana</cp:lastModifiedBy>
  <cp:revision>2</cp:revision>
  <cp:lastPrinted>2013-11-06T08:46:00Z</cp:lastPrinted>
  <dcterms:created xsi:type="dcterms:W3CDTF">2017-06-12T05:04:00Z</dcterms:created>
  <dcterms:modified xsi:type="dcterms:W3CDTF">2017-06-12T05:04:00Z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